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ADAA3" w14:textId="77777777" w:rsidR="006F74D4" w:rsidRPr="00F23F1B" w:rsidRDefault="006F74D4" w:rsidP="006F74D4">
      <w:pPr>
        <w:rPr>
          <w:rFonts w:ascii="Calibri" w:hAnsi="Calibri"/>
          <w:sz w:val="2"/>
          <w:u w:val="single"/>
          <w:lang w:val="fr-FR"/>
        </w:rPr>
      </w:pPr>
    </w:p>
    <w:p w14:paraId="33C27037" w14:textId="77777777" w:rsidR="006F74D4" w:rsidRPr="00F23F1B" w:rsidRDefault="006F74D4" w:rsidP="006F74D4">
      <w:pPr>
        <w:rPr>
          <w:rFonts w:ascii="Calibri" w:hAnsi="Calibri"/>
          <w:sz w:val="2"/>
          <w:u w:val="single"/>
          <w:lang w:val="fr-FR"/>
        </w:rPr>
      </w:pPr>
    </w:p>
    <w:p w14:paraId="4557AF05" w14:textId="77777777" w:rsidR="006F74D4" w:rsidRPr="00F23F1B" w:rsidRDefault="006F74D4" w:rsidP="006F74D4">
      <w:pPr>
        <w:rPr>
          <w:rFonts w:ascii="Calibri" w:hAnsi="Calibri"/>
          <w:sz w:val="2"/>
          <w:u w:val="single"/>
          <w:lang w:val="fr-FR"/>
        </w:rPr>
      </w:pPr>
    </w:p>
    <w:p w14:paraId="4FE21FC4" w14:textId="77777777" w:rsidR="006F74D4" w:rsidRPr="00F23F1B" w:rsidRDefault="006F74D4" w:rsidP="006F74D4">
      <w:pPr>
        <w:rPr>
          <w:rFonts w:ascii="Calibri" w:hAnsi="Calibri"/>
          <w:sz w:val="2"/>
          <w:u w:val="single"/>
          <w:lang w:val="fr-FR"/>
        </w:rPr>
      </w:pPr>
    </w:p>
    <w:tbl>
      <w:tblPr>
        <w:tblStyle w:val="Grilledutableau"/>
        <w:tblW w:w="10103" w:type="dxa"/>
        <w:tblInd w:w="-459" w:type="dxa"/>
        <w:tblLook w:val="04A0" w:firstRow="1" w:lastRow="0" w:firstColumn="1" w:lastColumn="0" w:noHBand="0" w:noVBand="1"/>
      </w:tblPr>
      <w:tblGrid>
        <w:gridCol w:w="5084"/>
        <w:gridCol w:w="5019"/>
      </w:tblGrid>
      <w:tr w:rsidR="006F74D4" w:rsidRPr="00F23F1B" w14:paraId="339C80F0" w14:textId="77777777" w:rsidTr="00F043EE">
        <w:trPr>
          <w:trHeight w:val="672"/>
        </w:trPr>
        <w:tc>
          <w:tcPr>
            <w:tcW w:w="5084" w:type="dxa"/>
            <w:tcBorders>
              <w:top w:val="nil"/>
              <w:left w:val="nil"/>
              <w:bottom w:val="nil"/>
              <w:right w:val="double" w:sz="4" w:space="0" w:color="auto"/>
            </w:tcBorders>
          </w:tcPr>
          <w:p w14:paraId="30E990F3" w14:textId="77777777" w:rsidR="006F74D4" w:rsidRDefault="006F74D4" w:rsidP="00C178BB">
            <w:pPr>
              <w:pStyle w:val="Sansinterligne"/>
              <w:rPr>
                <w:rFonts w:ascii="Calibri" w:hAnsi="Calibri"/>
                <w:b/>
                <w:lang w:val="fr-FR"/>
              </w:rPr>
            </w:pPr>
            <w:r w:rsidRPr="00F23F1B">
              <w:rPr>
                <w:rFonts w:ascii="Calibri" w:hAnsi="Calibri"/>
                <w:b/>
                <w:lang w:val="fr-FR"/>
              </w:rPr>
              <w:t>A L’ATTENTION DE ……………………………</w:t>
            </w:r>
            <w:r>
              <w:rPr>
                <w:rFonts w:ascii="Calibri" w:hAnsi="Calibri"/>
                <w:b/>
                <w:lang w:val="fr-FR"/>
              </w:rPr>
              <w:t>……………</w:t>
            </w:r>
            <w:r w:rsidRPr="00F23F1B">
              <w:rPr>
                <w:rFonts w:ascii="Calibri" w:hAnsi="Calibri"/>
                <w:b/>
                <w:lang w:val="fr-FR"/>
              </w:rPr>
              <w:t>..</w:t>
            </w:r>
          </w:p>
          <w:p w14:paraId="0B6A7F97" w14:textId="77777777" w:rsidR="006F74D4" w:rsidRPr="008B65B0" w:rsidRDefault="006F74D4" w:rsidP="00C178BB">
            <w:pPr>
              <w:pStyle w:val="Sansinterligne"/>
              <w:rPr>
                <w:rFonts w:ascii="Calibri" w:hAnsi="Calibri"/>
                <w:b/>
                <w:lang w:val="fr-FR"/>
              </w:rPr>
            </w:pPr>
          </w:p>
          <w:p w14:paraId="0FAD7802" w14:textId="77777777" w:rsidR="006F74D4" w:rsidRDefault="006F74D4" w:rsidP="00C178BB">
            <w:pPr>
              <w:pStyle w:val="Sansinterligne"/>
              <w:rPr>
                <w:rFonts w:ascii="Calibri" w:hAnsi="Calibri"/>
                <w:b/>
                <w:lang w:val="fr-FR"/>
              </w:rPr>
            </w:pPr>
            <w:r>
              <w:rPr>
                <w:rFonts w:ascii="Calibri" w:hAnsi="Calibri"/>
                <w:b/>
                <w:lang w:val="fr-FR"/>
              </w:rPr>
              <w:t>Date de la demande : ……/……/…</w:t>
            </w:r>
          </w:p>
          <w:p w14:paraId="0CE1A864" w14:textId="77777777" w:rsidR="006F74D4" w:rsidRPr="00F23F1B" w:rsidRDefault="006F74D4" w:rsidP="00C178BB">
            <w:pPr>
              <w:pStyle w:val="Sansinterligne"/>
              <w:rPr>
                <w:rFonts w:ascii="Calibri" w:hAnsi="Calibri"/>
                <w:b/>
                <w:u w:val="single"/>
                <w:lang w:val="fr-FR"/>
              </w:rPr>
            </w:pPr>
          </w:p>
        </w:tc>
        <w:tc>
          <w:tcPr>
            <w:tcW w:w="5019" w:type="dxa"/>
            <w:tcBorders>
              <w:top w:val="double" w:sz="4" w:space="0" w:color="auto"/>
              <w:left w:val="double" w:sz="4" w:space="0" w:color="auto"/>
              <w:bottom w:val="double" w:sz="4" w:space="0" w:color="auto"/>
              <w:right w:val="double" w:sz="4" w:space="0" w:color="auto"/>
            </w:tcBorders>
          </w:tcPr>
          <w:p w14:paraId="4805B8A1" w14:textId="77777777" w:rsidR="006F74D4" w:rsidRPr="00F23F1B" w:rsidRDefault="006F74D4" w:rsidP="00C178BB">
            <w:pPr>
              <w:rPr>
                <w:rFonts w:ascii="Calibri" w:hAnsi="Calibri"/>
                <w:b/>
                <w:u w:val="single"/>
                <w:lang w:val="fr-FR"/>
              </w:rPr>
            </w:pPr>
            <w:r w:rsidRPr="002F6AD8">
              <w:rPr>
                <w:rFonts w:ascii="Calibri" w:hAnsi="Calibri"/>
                <w:b/>
                <w:lang w:val="fr-FR"/>
              </w:rPr>
              <w:t xml:space="preserve">  </w:t>
            </w:r>
            <w:r w:rsidRPr="00F23F1B">
              <w:rPr>
                <w:rFonts w:ascii="Calibri" w:hAnsi="Calibri"/>
                <w:b/>
                <w:u w:val="single"/>
                <w:lang w:val="fr-FR"/>
              </w:rPr>
              <w:t>Réservé à l’administration interne</w:t>
            </w:r>
          </w:p>
          <w:p w14:paraId="1E88CA16" w14:textId="77777777" w:rsidR="006F74D4" w:rsidRPr="00F23F1B" w:rsidRDefault="006F74D4" w:rsidP="00C178BB">
            <w:pPr>
              <w:rPr>
                <w:rFonts w:ascii="Calibri" w:hAnsi="Calibri"/>
                <w:b/>
                <w:u w:val="single"/>
                <w:lang w:val="fr-FR"/>
              </w:rPr>
            </w:pPr>
          </w:p>
          <w:p w14:paraId="00BD806B" w14:textId="77777777" w:rsidR="006F74D4" w:rsidRPr="00F23F1B" w:rsidRDefault="006F74D4" w:rsidP="00C178BB">
            <w:pPr>
              <w:rPr>
                <w:rFonts w:ascii="Calibri" w:hAnsi="Calibri"/>
                <w:b/>
                <w:u w:val="single"/>
                <w:lang w:val="fr-FR"/>
              </w:rPr>
            </w:pPr>
          </w:p>
          <w:p w14:paraId="00F434DC" w14:textId="77777777" w:rsidR="006F74D4" w:rsidRPr="00F23F1B" w:rsidRDefault="006F74D4" w:rsidP="00C178BB">
            <w:pPr>
              <w:rPr>
                <w:rFonts w:ascii="Calibri" w:hAnsi="Calibri"/>
                <w:b/>
                <w:u w:val="single"/>
                <w:lang w:val="fr-FR"/>
              </w:rPr>
            </w:pPr>
          </w:p>
        </w:tc>
      </w:tr>
    </w:tbl>
    <w:p w14:paraId="160B5230" w14:textId="77777777" w:rsidR="006F74D4" w:rsidRDefault="006F74D4" w:rsidP="006F74D4">
      <w:pPr>
        <w:rPr>
          <w:rFonts w:ascii="Calibri" w:hAnsi="Calibri"/>
          <w:b/>
          <w:u w:val="single"/>
          <w:lang w:val="fr-FR"/>
        </w:rPr>
      </w:pPr>
    </w:p>
    <w:p w14:paraId="4B5CC235" w14:textId="77777777" w:rsidR="006F74D4" w:rsidRPr="001F6358" w:rsidRDefault="006F74D4" w:rsidP="006F74D4">
      <w:pPr>
        <w:rPr>
          <w:rFonts w:ascii="Calibri" w:hAnsi="Calibri"/>
          <w:b/>
          <w:sz w:val="22"/>
          <w:szCs w:val="22"/>
          <w:u w:val="single"/>
          <w:lang w:val="fr-BE"/>
        </w:rPr>
      </w:pPr>
      <w:r w:rsidRPr="00EF3ED5">
        <w:rPr>
          <w:rFonts w:ascii="Calibri" w:hAnsi="Calibri"/>
          <w:b/>
          <w:sz w:val="22"/>
          <w:szCs w:val="22"/>
          <w:lang w:val="fr-BE"/>
        </w:rPr>
        <w:t xml:space="preserve">   </w:t>
      </w:r>
      <w:r w:rsidRPr="001F6358">
        <w:rPr>
          <w:rFonts w:ascii="Calibri" w:hAnsi="Calibri"/>
          <w:b/>
          <w:sz w:val="22"/>
          <w:szCs w:val="22"/>
          <w:u w:val="single"/>
          <w:lang w:val="fr-BE"/>
        </w:rPr>
        <w:t>CENTRE DEMANDEUR</w:t>
      </w:r>
    </w:p>
    <w:p w14:paraId="40934761" w14:textId="77777777" w:rsidR="006F74D4" w:rsidRPr="00F23F1B" w:rsidRDefault="006F74D4" w:rsidP="006F74D4">
      <w:pPr>
        <w:rPr>
          <w:rFonts w:ascii="Calibri" w:hAnsi="Calibri"/>
          <w:b/>
          <w:sz w:val="6"/>
          <w:szCs w:val="6"/>
          <w:u w:val="single"/>
          <w:lang w:val="fr-FR"/>
        </w:rPr>
      </w:pPr>
    </w:p>
    <w:tbl>
      <w:tblPr>
        <w:tblStyle w:val="Grilledutableau"/>
        <w:tblW w:w="9924" w:type="dxa"/>
        <w:tblInd w:w="-318" w:type="dxa"/>
        <w:tblLook w:val="04A0" w:firstRow="1" w:lastRow="0" w:firstColumn="1" w:lastColumn="0" w:noHBand="0" w:noVBand="1"/>
      </w:tblPr>
      <w:tblGrid>
        <w:gridCol w:w="4395"/>
        <w:gridCol w:w="5529"/>
      </w:tblGrid>
      <w:tr w:rsidR="006F74D4" w:rsidRPr="00BD6CA6" w14:paraId="41317921" w14:textId="77777777" w:rsidTr="00C178BB">
        <w:trPr>
          <w:trHeight w:val="1912"/>
        </w:trPr>
        <w:tc>
          <w:tcPr>
            <w:tcW w:w="4395" w:type="dxa"/>
          </w:tcPr>
          <w:p w14:paraId="6D262768" w14:textId="77777777" w:rsidR="006F74D4" w:rsidRPr="00ED2F70" w:rsidRDefault="006F74D4" w:rsidP="00C178BB">
            <w:pPr>
              <w:pStyle w:val="Sansinterligne"/>
              <w:spacing w:line="180" w:lineRule="exact"/>
              <w:rPr>
                <w:lang w:val="fr-BE"/>
              </w:rPr>
            </w:pPr>
          </w:p>
          <w:p w14:paraId="6BC2B272" w14:textId="77777777" w:rsidR="006F74D4" w:rsidRPr="00BB19E1" w:rsidRDefault="006F74D4" w:rsidP="00C178BB">
            <w:pPr>
              <w:pStyle w:val="Sansinterligne"/>
              <w:spacing w:line="180" w:lineRule="exact"/>
              <w:jc w:val="center"/>
              <w:rPr>
                <w:sz w:val="18"/>
                <w:lang w:val="fr-BE"/>
              </w:rPr>
            </w:pPr>
            <w:r w:rsidRPr="00BB19E1">
              <w:rPr>
                <w:sz w:val="18"/>
                <w:lang w:val="fr-BE"/>
              </w:rPr>
              <w:t>PATHOLOGISTE</w:t>
            </w:r>
          </w:p>
          <w:p w14:paraId="2744AE62" w14:textId="77777777" w:rsidR="006F74D4" w:rsidRPr="00ED2F70" w:rsidRDefault="006F74D4" w:rsidP="00C178BB">
            <w:pPr>
              <w:pStyle w:val="Sansinterligne"/>
              <w:spacing w:line="180" w:lineRule="exact"/>
              <w:rPr>
                <w:lang w:val="fr-BE"/>
              </w:rPr>
            </w:pPr>
          </w:p>
          <w:p w14:paraId="10E2BFE5" w14:textId="77777777" w:rsidR="006F74D4" w:rsidRPr="00ED2F70" w:rsidRDefault="006F74D4" w:rsidP="00C178BB">
            <w:pPr>
              <w:pStyle w:val="Sansinterligne"/>
              <w:spacing w:line="180" w:lineRule="exact"/>
              <w:rPr>
                <w:lang w:val="fr-BE"/>
              </w:rPr>
            </w:pPr>
            <w:r>
              <w:rPr>
                <w:lang w:val="fr-BE"/>
              </w:rPr>
              <w:t>Pathologiste :………………………..........</w:t>
            </w:r>
          </w:p>
          <w:p w14:paraId="65E862F2" w14:textId="77777777" w:rsidR="006F74D4" w:rsidRPr="00ED2F70" w:rsidRDefault="006F74D4" w:rsidP="00C178BB">
            <w:pPr>
              <w:pStyle w:val="Sansinterligne"/>
              <w:spacing w:line="180" w:lineRule="exact"/>
              <w:rPr>
                <w:lang w:val="fr-BE"/>
              </w:rPr>
            </w:pPr>
          </w:p>
          <w:p w14:paraId="1F28C4F1" w14:textId="77777777" w:rsidR="006F74D4" w:rsidRPr="00ED2F70" w:rsidRDefault="006F74D4" w:rsidP="00C178BB">
            <w:pPr>
              <w:pStyle w:val="Sansinterligne"/>
              <w:spacing w:line="180" w:lineRule="exact"/>
              <w:rPr>
                <w:lang w:val="fr-BE"/>
              </w:rPr>
            </w:pPr>
            <w:r w:rsidRPr="00ED2F70">
              <w:rPr>
                <w:lang w:val="fr-BE"/>
              </w:rPr>
              <w:t>Centre :…………….………..…………</w:t>
            </w:r>
            <w:r>
              <w:rPr>
                <w:lang w:val="fr-BE"/>
              </w:rPr>
              <w:t>…..</w:t>
            </w:r>
          </w:p>
          <w:p w14:paraId="7A182205" w14:textId="77777777" w:rsidR="006F74D4" w:rsidRPr="00ED2F70" w:rsidRDefault="006F74D4" w:rsidP="00C178BB">
            <w:pPr>
              <w:pStyle w:val="Sansinterligne"/>
              <w:spacing w:line="180" w:lineRule="exact"/>
              <w:rPr>
                <w:lang w:val="fr-BE"/>
              </w:rPr>
            </w:pPr>
          </w:p>
          <w:p w14:paraId="0ADE1D2B" w14:textId="77777777" w:rsidR="006F74D4" w:rsidRPr="00ED2F70" w:rsidRDefault="006F74D4" w:rsidP="00C178BB">
            <w:pPr>
              <w:pStyle w:val="Sansinterligne"/>
              <w:spacing w:line="180" w:lineRule="exact"/>
              <w:rPr>
                <w:lang w:val="fr-BE"/>
              </w:rPr>
            </w:pPr>
            <w:r w:rsidRPr="00ED2F70">
              <w:rPr>
                <w:lang w:val="fr-BE"/>
              </w:rPr>
              <w:t>Adresse :………………………………</w:t>
            </w:r>
            <w:r>
              <w:rPr>
                <w:lang w:val="fr-BE"/>
              </w:rPr>
              <w:t>……</w:t>
            </w:r>
          </w:p>
          <w:p w14:paraId="0611BE23" w14:textId="77777777" w:rsidR="006F74D4" w:rsidRPr="00ED2F70" w:rsidRDefault="006F74D4" w:rsidP="00C178BB">
            <w:pPr>
              <w:pStyle w:val="Sansinterligne"/>
              <w:spacing w:line="180" w:lineRule="exact"/>
              <w:rPr>
                <w:lang w:val="fr-BE"/>
              </w:rPr>
            </w:pPr>
            <w:r w:rsidRPr="00ED2F70">
              <w:rPr>
                <w:lang w:val="fr-BE"/>
              </w:rPr>
              <w:tab/>
            </w:r>
          </w:p>
          <w:p w14:paraId="71B7EB13" w14:textId="77777777" w:rsidR="006F74D4" w:rsidRPr="00AE7053" w:rsidRDefault="006F74D4" w:rsidP="00C178BB">
            <w:pPr>
              <w:pStyle w:val="Sansinterligne"/>
              <w:spacing w:line="180" w:lineRule="exact"/>
              <w:rPr>
                <w:lang w:val="fr-BE"/>
              </w:rPr>
            </w:pPr>
            <w:r w:rsidRPr="00AE7053">
              <w:rPr>
                <w:lang w:val="fr-BE"/>
              </w:rPr>
              <w:t>Signature :</w:t>
            </w:r>
            <w:r>
              <w:rPr>
                <w:lang w:val="fr-BE"/>
              </w:rPr>
              <w:t xml:space="preserve"> …………………………………</w:t>
            </w:r>
          </w:p>
        </w:tc>
        <w:tc>
          <w:tcPr>
            <w:tcW w:w="5529" w:type="dxa"/>
          </w:tcPr>
          <w:p w14:paraId="37C2381B" w14:textId="77777777" w:rsidR="006F74D4" w:rsidRPr="00ED2F70" w:rsidRDefault="006F74D4" w:rsidP="00C178BB">
            <w:pPr>
              <w:pStyle w:val="Sansinterligne"/>
              <w:spacing w:line="180" w:lineRule="exact"/>
              <w:rPr>
                <w:lang w:val="fr-BE"/>
              </w:rPr>
            </w:pPr>
          </w:p>
          <w:p w14:paraId="30EF358E" w14:textId="77777777" w:rsidR="006F74D4" w:rsidRPr="00BB19E1" w:rsidRDefault="006F74D4" w:rsidP="00C178BB">
            <w:pPr>
              <w:pStyle w:val="Sansinterligne"/>
              <w:spacing w:line="180" w:lineRule="exact"/>
              <w:jc w:val="center"/>
              <w:rPr>
                <w:sz w:val="18"/>
                <w:lang w:val="fr-BE"/>
              </w:rPr>
            </w:pPr>
            <w:r w:rsidRPr="00BB19E1">
              <w:rPr>
                <w:sz w:val="18"/>
                <w:lang w:val="fr-BE"/>
              </w:rPr>
              <w:t>PRESCRIPTEUR CLINIQUE</w:t>
            </w:r>
          </w:p>
          <w:p w14:paraId="63E668F1" w14:textId="77777777" w:rsidR="006F74D4" w:rsidRPr="00ED2F70" w:rsidRDefault="006F74D4" w:rsidP="00C178BB">
            <w:pPr>
              <w:pStyle w:val="Sansinterligne"/>
              <w:spacing w:line="180" w:lineRule="exact"/>
              <w:rPr>
                <w:lang w:val="fr-BE"/>
              </w:rPr>
            </w:pPr>
            <w:r w:rsidRPr="00ED2F70">
              <w:rPr>
                <w:lang w:val="fr-BE"/>
              </w:rPr>
              <w:t xml:space="preserve"> </w:t>
            </w:r>
          </w:p>
          <w:p w14:paraId="1954D605" w14:textId="77777777" w:rsidR="006F74D4" w:rsidRPr="00ED2F70" w:rsidRDefault="006F74D4" w:rsidP="00C178BB">
            <w:pPr>
              <w:pStyle w:val="Sansinterligne"/>
              <w:spacing w:line="180" w:lineRule="exact"/>
              <w:rPr>
                <w:lang w:val="fr-BE"/>
              </w:rPr>
            </w:pPr>
            <w:r w:rsidRPr="00ED2F70">
              <w:rPr>
                <w:lang w:val="fr-BE"/>
              </w:rPr>
              <w:t>Nom: …………………………...………………………</w:t>
            </w:r>
          </w:p>
          <w:p w14:paraId="66A349F1" w14:textId="77777777" w:rsidR="006F74D4" w:rsidRPr="00ED2F70" w:rsidRDefault="006F74D4" w:rsidP="00C178BB">
            <w:pPr>
              <w:pStyle w:val="Sansinterligne"/>
              <w:spacing w:line="180" w:lineRule="exact"/>
              <w:rPr>
                <w:lang w:val="fr-BE"/>
              </w:rPr>
            </w:pPr>
            <w:r>
              <w:rPr>
                <w:lang w:val="fr-BE"/>
              </w:rPr>
              <w:t>.</w:t>
            </w:r>
          </w:p>
          <w:p w14:paraId="2158915F" w14:textId="77777777" w:rsidR="006F74D4" w:rsidRPr="00ED2F70" w:rsidRDefault="006F74D4" w:rsidP="00C178BB">
            <w:pPr>
              <w:pStyle w:val="Sansinterligne"/>
              <w:spacing w:line="180" w:lineRule="exact"/>
              <w:rPr>
                <w:lang w:val="fr-BE"/>
              </w:rPr>
            </w:pPr>
            <w:r w:rsidRPr="00ED2F70">
              <w:rPr>
                <w:lang w:val="fr-BE"/>
              </w:rPr>
              <w:t>Numéro INAMI: …………..………………………….</w:t>
            </w:r>
            <w:r>
              <w:rPr>
                <w:lang w:val="fr-BE"/>
              </w:rPr>
              <w:t>.</w:t>
            </w:r>
            <w:r w:rsidRPr="00ED2F70">
              <w:rPr>
                <w:lang w:val="fr-BE"/>
              </w:rPr>
              <w:t>.</w:t>
            </w:r>
          </w:p>
          <w:p w14:paraId="5DCDB5CA" w14:textId="77777777" w:rsidR="006F74D4" w:rsidRPr="00ED2F70" w:rsidRDefault="006F74D4" w:rsidP="00C178BB">
            <w:pPr>
              <w:pStyle w:val="Sansinterligne"/>
              <w:spacing w:line="180" w:lineRule="exact"/>
              <w:rPr>
                <w:lang w:val="fr-BE"/>
              </w:rPr>
            </w:pPr>
          </w:p>
          <w:p w14:paraId="37C3DCC7" w14:textId="77777777" w:rsidR="006F74D4" w:rsidRPr="00ED2F70" w:rsidRDefault="006F74D4" w:rsidP="00C178BB">
            <w:pPr>
              <w:pStyle w:val="Sansinterligne"/>
              <w:spacing w:line="180" w:lineRule="exact"/>
              <w:rPr>
                <w:lang w:val="fr-BE"/>
              </w:rPr>
            </w:pPr>
            <w:r w:rsidRPr="00ED2F70">
              <w:rPr>
                <w:lang w:val="fr-BE"/>
              </w:rPr>
              <w:t xml:space="preserve">Adresse: </w:t>
            </w:r>
            <w:r>
              <w:rPr>
                <w:lang w:val="fr-BE"/>
              </w:rPr>
              <w:t xml:space="preserve"> .……………………..……………………….</w:t>
            </w:r>
          </w:p>
          <w:p w14:paraId="6FF98253" w14:textId="77777777" w:rsidR="006F74D4" w:rsidRPr="00ED2F70" w:rsidRDefault="006F74D4" w:rsidP="00C178BB">
            <w:pPr>
              <w:pStyle w:val="Sansinterligne"/>
              <w:spacing w:line="180" w:lineRule="exact"/>
              <w:rPr>
                <w:lang w:val="fr-BE"/>
              </w:rPr>
            </w:pPr>
            <w:r w:rsidRPr="00ED2F70">
              <w:rPr>
                <w:lang w:val="fr-BE"/>
              </w:rPr>
              <w:t xml:space="preserve"> </w:t>
            </w:r>
          </w:p>
          <w:p w14:paraId="5209A7A8" w14:textId="77777777" w:rsidR="006F74D4" w:rsidRPr="00ED2F70" w:rsidRDefault="006F74D4" w:rsidP="00C178BB">
            <w:pPr>
              <w:pStyle w:val="Sansinterligne"/>
              <w:spacing w:line="180" w:lineRule="exact"/>
              <w:rPr>
                <w:lang w:val="fr-BE"/>
              </w:rPr>
            </w:pPr>
            <w:r w:rsidRPr="00ED2F70">
              <w:rPr>
                <w:lang w:val="fr-BE"/>
              </w:rPr>
              <w:t xml:space="preserve">               </w:t>
            </w:r>
            <w:r>
              <w:rPr>
                <w:lang w:val="fr-BE"/>
              </w:rPr>
              <w:t xml:space="preserve"> </w:t>
            </w:r>
            <w:r w:rsidRPr="00ED2F70">
              <w:rPr>
                <w:lang w:val="fr-BE"/>
              </w:rPr>
              <w:t xml:space="preserve"> ……………………..………...</w:t>
            </w:r>
            <w:r>
              <w:rPr>
                <w:lang w:val="fr-BE"/>
              </w:rPr>
              <w:t>....................</w:t>
            </w:r>
          </w:p>
          <w:p w14:paraId="5771BB76" w14:textId="77777777" w:rsidR="006F74D4" w:rsidRPr="00ED2F70" w:rsidRDefault="006F74D4" w:rsidP="00C178BB">
            <w:pPr>
              <w:pStyle w:val="Sansinterligne"/>
              <w:spacing w:line="180" w:lineRule="exact"/>
              <w:rPr>
                <w:lang w:val="fr-BE"/>
              </w:rPr>
            </w:pPr>
          </w:p>
        </w:tc>
      </w:tr>
    </w:tbl>
    <w:p w14:paraId="2200C9F9" w14:textId="77777777" w:rsidR="006F74D4" w:rsidRPr="00F23F1B" w:rsidRDefault="006F74D4" w:rsidP="006F74D4">
      <w:pPr>
        <w:rPr>
          <w:rFonts w:ascii="Calibri" w:hAnsi="Calibri" w:cs="Arial"/>
          <w:i/>
          <w:lang w:val="fr-FR"/>
        </w:rPr>
      </w:pPr>
      <w:r w:rsidRPr="00F23F1B">
        <w:rPr>
          <w:rFonts w:ascii="Calibri" w:hAnsi="Calibri" w:cs="Arial"/>
          <w:i/>
          <w:lang w:val="fr-FR"/>
        </w:rPr>
        <w:tab/>
      </w:r>
      <w:r w:rsidRPr="00F23F1B">
        <w:rPr>
          <w:rFonts w:ascii="Calibri" w:hAnsi="Calibri" w:cs="Arial"/>
          <w:i/>
          <w:lang w:val="fr-FR"/>
        </w:rPr>
        <w:tab/>
      </w:r>
      <w:r w:rsidRPr="00F23F1B">
        <w:rPr>
          <w:rFonts w:ascii="Calibri" w:hAnsi="Calibri" w:cs="Arial"/>
          <w:i/>
          <w:lang w:val="fr-FR"/>
        </w:rPr>
        <w:tab/>
      </w:r>
      <w:r w:rsidRPr="00F23F1B">
        <w:rPr>
          <w:rFonts w:ascii="Calibri" w:hAnsi="Calibri" w:cs="Arial"/>
          <w:i/>
          <w:lang w:val="fr-FR"/>
        </w:rPr>
        <w:tab/>
      </w:r>
      <w:r w:rsidRPr="00F23F1B">
        <w:rPr>
          <w:rFonts w:ascii="Calibri" w:hAnsi="Calibri" w:cs="Arial"/>
          <w:i/>
          <w:lang w:val="fr-FR"/>
        </w:rPr>
        <w:tab/>
      </w:r>
      <w:r w:rsidRPr="00F23F1B">
        <w:rPr>
          <w:rFonts w:ascii="Calibri" w:hAnsi="Calibri" w:cs="Arial"/>
          <w:i/>
          <w:lang w:val="fr-FR"/>
        </w:rPr>
        <w:tab/>
      </w:r>
      <w:r w:rsidRPr="00F23F1B">
        <w:rPr>
          <w:rFonts w:ascii="Calibri" w:hAnsi="Calibri" w:cs="Arial"/>
          <w:i/>
          <w:lang w:val="fr-FR"/>
        </w:rPr>
        <w:tab/>
      </w:r>
      <w:r w:rsidRPr="00F23F1B">
        <w:rPr>
          <w:rFonts w:ascii="Calibri" w:hAnsi="Calibri" w:cs="Arial"/>
          <w:i/>
          <w:lang w:val="fr-FR"/>
        </w:rPr>
        <w:tab/>
      </w:r>
      <w:r w:rsidRPr="00F23F1B">
        <w:rPr>
          <w:rFonts w:ascii="Calibri" w:hAnsi="Calibri" w:cs="Arial"/>
          <w:i/>
          <w:lang w:val="fr-FR"/>
        </w:rPr>
        <w:tab/>
      </w:r>
    </w:p>
    <w:p w14:paraId="135106EA" w14:textId="77777777" w:rsidR="006F74D4" w:rsidRPr="00F23F1B" w:rsidRDefault="006F74D4" w:rsidP="006F74D4">
      <w:pPr>
        <w:rPr>
          <w:rFonts w:ascii="Calibri" w:hAnsi="Calibri"/>
          <w:b/>
          <w:u w:val="single"/>
          <w:lang w:val="fr-FR"/>
        </w:rPr>
      </w:pPr>
      <w:r w:rsidRPr="00EF3ED5">
        <w:rPr>
          <w:rFonts w:ascii="Calibri" w:hAnsi="Calibri"/>
          <w:b/>
          <w:sz w:val="22"/>
          <w:szCs w:val="22"/>
          <w:lang w:val="fr-BE"/>
        </w:rPr>
        <w:t xml:space="preserve">   </w:t>
      </w:r>
      <w:r w:rsidRPr="001F6358">
        <w:rPr>
          <w:rFonts w:ascii="Calibri" w:hAnsi="Calibri"/>
          <w:b/>
          <w:sz w:val="22"/>
          <w:szCs w:val="22"/>
          <w:u w:val="single"/>
          <w:lang w:val="fr-BE"/>
        </w:rPr>
        <w:t>COORDONNEES DU PATIENT (EN MAJUSCULE)</w:t>
      </w:r>
    </w:p>
    <w:p w14:paraId="2682EDFD" w14:textId="77777777" w:rsidR="006F74D4" w:rsidRPr="00F23F1B" w:rsidRDefault="006F74D4" w:rsidP="006F74D4">
      <w:pPr>
        <w:rPr>
          <w:rFonts w:ascii="Calibri" w:hAnsi="Calibri"/>
          <w:sz w:val="6"/>
          <w:szCs w:val="6"/>
          <w:lang w:val="fr-FR"/>
        </w:rPr>
      </w:pPr>
    </w:p>
    <w:tbl>
      <w:tblPr>
        <w:tblStyle w:val="Grilledutableau"/>
        <w:tblW w:w="9906" w:type="dxa"/>
        <w:tblInd w:w="-318" w:type="dxa"/>
        <w:tblLook w:val="04A0" w:firstRow="1" w:lastRow="0" w:firstColumn="1" w:lastColumn="0" w:noHBand="0" w:noVBand="1"/>
      </w:tblPr>
      <w:tblGrid>
        <w:gridCol w:w="4953"/>
        <w:gridCol w:w="4953"/>
      </w:tblGrid>
      <w:tr w:rsidR="006F74D4" w:rsidRPr="008F4484" w14:paraId="20925381" w14:textId="77777777" w:rsidTr="00C178BB">
        <w:trPr>
          <w:trHeight w:val="498"/>
        </w:trPr>
        <w:tc>
          <w:tcPr>
            <w:tcW w:w="4953" w:type="dxa"/>
          </w:tcPr>
          <w:p w14:paraId="07F0D87B" w14:textId="77777777" w:rsidR="006F74D4" w:rsidRPr="00F23F1B" w:rsidRDefault="006F74D4" w:rsidP="00C178BB">
            <w:pPr>
              <w:pStyle w:val="Sansinterligne"/>
              <w:spacing w:line="180" w:lineRule="exact"/>
              <w:rPr>
                <w:rFonts w:ascii="Calibri" w:hAnsi="Calibri"/>
                <w:sz w:val="22"/>
                <w:szCs w:val="22"/>
                <w:lang w:val="fr-FR"/>
              </w:rPr>
            </w:pPr>
          </w:p>
          <w:p w14:paraId="3DADAACB" w14:textId="77777777" w:rsidR="006F74D4" w:rsidRPr="00F23F1B" w:rsidRDefault="006F74D4" w:rsidP="00C178BB">
            <w:pPr>
              <w:pStyle w:val="Sansinterligne"/>
              <w:spacing w:line="180" w:lineRule="exact"/>
              <w:rPr>
                <w:rFonts w:ascii="Calibri" w:hAnsi="Calibri"/>
                <w:sz w:val="22"/>
                <w:szCs w:val="22"/>
                <w:lang w:val="fr-FR"/>
              </w:rPr>
            </w:pPr>
            <w:r w:rsidRPr="00F23F1B">
              <w:rPr>
                <w:rFonts w:ascii="Calibri" w:hAnsi="Calibri"/>
                <w:b/>
                <w:sz w:val="22"/>
                <w:szCs w:val="22"/>
                <w:u w:val="single"/>
                <w:lang w:val="fr-FR"/>
              </w:rPr>
              <w:t>Nom:</w:t>
            </w:r>
            <w:r w:rsidRPr="00F23F1B">
              <w:rPr>
                <w:rFonts w:ascii="Calibri" w:hAnsi="Calibri"/>
                <w:sz w:val="22"/>
                <w:szCs w:val="22"/>
                <w:lang w:val="fr-FR"/>
              </w:rPr>
              <w:t xml:space="preserve"> ………………………….…………</w:t>
            </w:r>
            <w:r>
              <w:rPr>
                <w:rFonts w:ascii="Calibri" w:hAnsi="Calibri"/>
                <w:sz w:val="22"/>
                <w:szCs w:val="22"/>
                <w:lang w:val="fr-FR"/>
              </w:rPr>
              <w:t>……………………….</w:t>
            </w:r>
          </w:p>
          <w:p w14:paraId="4A7E0BDB" w14:textId="77777777" w:rsidR="006F74D4" w:rsidRPr="00F23F1B" w:rsidRDefault="006F74D4" w:rsidP="00C178BB">
            <w:pPr>
              <w:pStyle w:val="Sansinterligne"/>
              <w:spacing w:line="180" w:lineRule="exact"/>
              <w:rPr>
                <w:rFonts w:ascii="Calibri" w:hAnsi="Calibri"/>
                <w:sz w:val="22"/>
                <w:szCs w:val="22"/>
                <w:lang w:val="fr-FR"/>
              </w:rPr>
            </w:pPr>
          </w:p>
          <w:p w14:paraId="6099AFCA" w14:textId="77777777" w:rsidR="006F74D4" w:rsidRPr="00F23F1B" w:rsidRDefault="006F74D4" w:rsidP="00C178BB">
            <w:pPr>
              <w:pStyle w:val="Sansinterligne"/>
              <w:spacing w:line="180" w:lineRule="exact"/>
              <w:rPr>
                <w:rFonts w:ascii="Calibri" w:hAnsi="Calibri"/>
                <w:sz w:val="22"/>
                <w:szCs w:val="22"/>
                <w:lang w:val="fr-FR"/>
              </w:rPr>
            </w:pPr>
            <w:r w:rsidRPr="00F23F1B">
              <w:rPr>
                <w:rFonts w:ascii="Calibri" w:hAnsi="Calibri"/>
                <w:b/>
                <w:sz w:val="22"/>
                <w:szCs w:val="22"/>
                <w:u w:val="single"/>
                <w:lang w:val="fr-FR"/>
              </w:rPr>
              <w:t>Prénom:</w:t>
            </w:r>
            <w:r w:rsidRPr="00F23F1B">
              <w:rPr>
                <w:rFonts w:ascii="Calibri" w:hAnsi="Calibri"/>
                <w:sz w:val="22"/>
                <w:szCs w:val="22"/>
                <w:lang w:val="fr-FR"/>
              </w:rPr>
              <w:t xml:space="preserve"> …………………………….…</w:t>
            </w:r>
            <w:r>
              <w:rPr>
                <w:rFonts w:ascii="Calibri" w:hAnsi="Calibri"/>
                <w:sz w:val="22"/>
                <w:szCs w:val="22"/>
                <w:lang w:val="fr-FR"/>
              </w:rPr>
              <w:t>………………………</w:t>
            </w:r>
            <w:r w:rsidRPr="00F23F1B">
              <w:rPr>
                <w:rFonts w:ascii="Calibri" w:hAnsi="Calibri"/>
                <w:sz w:val="22"/>
                <w:szCs w:val="22"/>
                <w:lang w:val="fr-FR"/>
              </w:rPr>
              <w:t>.</w:t>
            </w:r>
          </w:p>
        </w:tc>
        <w:tc>
          <w:tcPr>
            <w:tcW w:w="4953" w:type="dxa"/>
          </w:tcPr>
          <w:p w14:paraId="02F9D36B" w14:textId="77777777" w:rsidR="006F74D4" w:rsidRPr="00F23F1B" w:rsidRDefault="006F74D4" w:rsidP="00C178BB">
            <w:pPr>
              <w:pStyle w:val="Sansinterligne"/>
              <w:spacing w:line="180" w:lineRule="exact"/>
              <w:rPr>
                <w:rFonts w:ascii="Calibri" w:hAnsi="Calibri"/>
                <w:sz w:val="22"/>
                <w:szCs w:val="22"/>
                <w:lang w:val="fr-FR"/>
              </w:rPr>
            </w:pPr>
          </w:p>
          <w:p w14:paraId="45306D16" w14:textId="77777777" w:rsidR="006F74D4" w:rsidRPr="00F23F1B" w:rsidRDefault="006F74D4" w:rsidP="00C178BB">
            <w:pPr>
              <w:pStyle w:val="Sansinterligne"/>
              <w:spacing w:line="180" w:lineRule="exact"/>
              <w:rPr>
                <w:rFonts w:ascii="Calibri" w:hAnsi="Calibri"/>
                <w:sz w:val="22"/>
                <w:szCs w:val="22"/>
                <w:lang w:val="fr-FR"/>
              </w:rPr>
            </w:pPr>
            <w:r w:rsidRPr="00F23F1B">
              <w:rPr>
                <w:rFonts w:ascii="Calibri" w:hAnsi="Calibri"/>
                <w:b/>
                <w:sz w:val="22"/>
                <w:szCs w:val="22"/>
                <w:u w:val="single"/>
                <w:lang w:val="fr-FR"/>
              </w:rPr>
              <w:t>Sexe:</w:t>
            </w:r>
            <w:r w:rsidRPr="00F23F1B">
              <w:rPr>
                <w:rFonts w:ascii="Calibri" w:hAnsi="Calibri"/>
                <w:sz w:val="22"/>
                <w:szCs w:val="22"/>
                <w:lang w:val="fr-FR"/>
              </w:rPr>
              <w:t xml:space="preserve">   Femme  /   Homme</w:t>
            </w:r>
          </w:p>
          <w:p w14:paraId="6DD5CE31" w14:textId="77777777" w:rsidR="006F74D4" w:rsidRPr="00F23F1B" w:rsidRDefault="006F74D4" w:rsidP="00C178BB">
            <w:pPr>
              <w:pStyle w:val="Sansinterligne"/>
              <w:spacing w:line="180" w:lineRule="exact"/>
              <w:rPr>
                <w:rFonts w:ascii="Calibri" w:hAnsi="Calibri"/>
                <w:sz w:val="22"/>
                <w:szCs w:val="22"/>
                <w:lang w:val="fr-FR"/>
              </w:rPr>
            </w:pPr>
          </w:p>
          <w:p w14:paraId="3E541F8B" w14:textId="77777777" w:rsidR="006F74D4" w:rsidRPr="00F23F1B" w:rsidRDefault="006F74D4" w:rsidP="00C178BB">
            <w:pPr>
              <w:pStyle w:val="Sansinterligne"/>
              <w:spacing w:line="180" w:lineRule="exact"/>
              <w:rPr>
                <w:rFonts w:ascii="Calibri" w:hAnsi="Calibri"/>
                <w:sz w:val="22"/>
                <w:szCs w:val="22"/>
                <w:lang w:val="fr-FR"/>
              </w:rPr>
            </w:pPr>
            <w:r w:rsidRPr="00F23F1B">
              <w:rPr>
                <w:rFonts w:ascii="Calibri" w:hAnsi="Calibri"/>
                <w:b/>
                <w:sz w:val="22"/>
                <w:szCs w:val="22"/>
                <w:u w:val="single"/>
                <w:lang w:val="fr-FR"/>
              </w:rPr>
              <w:t>Date de naissance :</w:t>
            </w:r>
            <w:r w:rsidRPr="00F23F1B">
              <w:rPr>
                <w:rFonts w:ascii="Calibri" w:hAnsi="Calibri"/>
                <w:sz w:val="22"/>
                <w:szCs w:val="22"/>
                <w:lang w:val="fr-FR"/>
              </w:rPr>
              <w:t xml:space="preserve"> ……/……/…….</w:t>
            </w:r>
          </w:p>
          <w:p w14:paraId="3C4AE725" w14:textId="77777777" w:rsidR="006F74D4" w:rsidRPr="00F23F1B" w:rsidRDefault="006F74D4" w:rsidP="00C178BB">
            <w:pPr>
              <w:pStyle w:val="Sansinterligne"/>
              <w:spacing w:line="180" w:lineRule="exact"/>
              <w:rPr>
                <w:rFonts w:ascii="Calibri" w:hAnsi="Calibri"/>
                <w:sz w:val="22"/>
                <w:szCs w:val="22"/>
                <w:lang w:val="fr-FR"/>
              </w:rPr>
            </w:pPr>
          </w:p>
        </w:tc>
      </w:tr>
      <w:tr w:rsidR="006F74D4" w:rsidRPr="008B65B0" w14:paraId="4183CD65" w14:textId="77777777" w:rsidTr="00C178BB">
        <w:trPr>
          <w:trHeight w:val="459"/>
        </w:trPr>
        <w:tc>
          <w:tcPr>
            <w:tcW w:w="4953" w:type="dxa"/>
          </w:tcPr>
          <w:p w14:paraId="289A4645" w14:textId="77777777" w:rsidR="006F74D4" w:rsidRPr="00F23F1B" w:rsidRDefault="006F74D4" w:rsidP="00C178BB">
            <w:pPr>
              <w:spacing w:line="180" w:lineRule="exact"/>
              <w:rPr>
                <w:lang w:val="fr-FR"/>
              </w:rPr>
            </w:pPr>
          </w:p>
          <w:p w14:paraId="418686B4" w14:textId="77777777" w:rsidR="006F74D4" w:rsidRPr="00F23F1B" w:rsidRDefault="006F74D4" w:rsidP="00C178BB">
            <w:pPr>
              <w:spacing w:line="180" w:lineRule="exact"/>
              <w:rPr>
                <w:lang w:val="fr-FR"/>
              </w:rPr>
            </w:pPr>
            <w:r w:rsidRPr="00F23F1B">
              <w:rPr>
                <w:b/>
                <w:u w:val="single"/>
                <w:lang w:val="fr-FR"/>
              </w:rPr>
              <w:t>Adresse:</w:t>
            </w:r>
            <w:r w:rsidRPr="00F23F1B">
              <w:rPr>
                <w:lang w:val="fr-FR"/>
              </w:rPr>
              <w:t>………………………………</w:t>
            </w:r>
            <w:r>
              <w:rPr>
                <w:lang w:val="fr-FR"/>
              </w:rPr>
              <w:t>………….</w:t>
            </w:r>
          </w:p>
          <w:p w14:paraId="60EA85B9" w14:textId="77777777" w:rsidR="006F74D4" w:rsidRPr="00F23F1B" w:rsidRDefault="006F74D4" w:rsidP="00C178BB">
            <w:pPr>
              <w:spacing w:line="180" w:lineRule="exact"/>
              <w:rPr>
                <w:lang w:val="fr-FR"/>
              </w:rPr>
            </w:pPr>
          </w:p>
          <w:p w14:paraId="2018FE59" w14:textId="77777777" w:rsidR="006F74D4" w:rsidRPr="00F23F1B" w:rsidRDefault="006F74D4" w:rsidP="00C178BB">
            <w:pPr>
              <w:spacing w:line="180" w:lineRule="exact"/>
              <w:rPr>
                <w:lang w:val="fr-FR"/>
              </w:rPr>
            </w:pPr>
            <w:r w:rsidRPr="00F23F1B">
              <w:rPr>
                <w:lang w:val="fr-FR"/>
              </w:rPr>
              <w:t xml:space="preserve">                ………………………………</w:t>
            </w:r>
            <w:r>
              <w:rPr>
                <w:lang w:val="fr-FR"/>
              </w:rPr>
              <w:t>………….</w:t>
            </w:r>
          </w:p>
        </w:tc>
        <w:tc>
          <w:tcPr>
            <w:tcW w:w="4953" w:type="dxa"/>
          </w:tcPr>
          <w:p w14:paraId="79E264A2" w14:textId="77777777" w:rsidR="006F74D4" w:rsidRPr="00F23F1B" w:rsidRDefault="006F74D4" w:rsidP="00C178BB">
            <w:pPr>
              <w:spacing w:line="180" w:lineRule="exact"/>
              <w:rPr>
                <w:lang w:val="fr-FR"/>
              </w:rPr>
            </w:pPr>
          </w:p>
          <w:p w14:paraId="7D3BA5EA" w14:textId="77777777" w:rsidR="006F74D4" w:rsidRPr="00BB19E1" w:rsidRDefault="006F74D4" w:rsidP="00C178BB">
            <w:pPr>
              <w:spacing w:line="180" w:lineRule="exact"/>
              <w:rPr>
                <w:lang w:val="fr-FR"/>
              </w:rPr>
            </w:pPr>
            <w:r w:rsidRPr="00BB19E1">
              <w:rPr>
                <w:b/>
                <w:lang w:val="fr-FR"/>
              </w:rPr>
              <w:t>NISS :</w:t>
            </w:r>
            <w:r w:rsidRPr="00BB19E1">
              <w:rPr>
                <w:lang w:val="fr-FR"/>
              </w:rPr>
              <w:t>……………………………………………..</w:t>
            </w:r>
          </w:p>
          <w:p w14:paraId="74590701" w14:textId="77777777" w:rsidR="006F74D4" w:rsidRPr="00BB19E1" w:rsidRDefault="006F74D4" w:rsidP="00C178BB">
            <w:pPr>
              <w:spacing w:line="180" w:lineRule="exact"/>
              <w:rPr>
                <w:lang w:val="fr-FR"/>
              </w:rPr>
            </w:pPr>
          </w:p>
          <w:p w14:paraId="166E9B17" w14:textId="77777777" w:rsidR="006F74D4" w:rsidRPr="00BB19E1" w:rsidRDefault="006F74D4" w:rsidP="00C178BB">
            <w:pPr>
              <w:spacing w:line="180" w:lineRule="exact"/>
              <w:rPr>
                <w:lang w:val="fr-FR"/>
              </w:rPr>
            </w:pPr>
            <w:r w:rsidRPr="00BB19E1">
              <w:rPr>
                <w:b/>
                <w:lang w:val="fr-FR"/>
              </w:rPr>
              <w:t>N° Mutuelle :</w:t>
            </w:r>
            <w:r w:rsidRPr="00BB19E1">
              <w:rPr>
                <w:lang w:val="fr-FR"/>
              </w:rPr>
              <w:t>……………………………………..</w:t>
            </w:r>
          </w:p>
          <w:p w14:paraId="2C408039" w14:textId="77777777" w:rsidR="006F74D4" w:rsidRPr="00F23F1B" w:rsidRDefault="006F74D4" w:rsidP="00C178BB">
            <w:pPr>
              <w:spacing w:line="180" w:lineRule="exact"/>
              <w:rPr>
                <w:lang w:val="fr-FR"/>
              </w:rPr>
            </w:pPr>
          </w:p>
        </w:tc>
      </w:tr>
    </w:tbl>
    <w:p w14:paraId="786B687D" w14:textId="77777777" w:rsidR="006F74D4" w:rsidRPr="00F23F1B" w:rsidRDefault="006F74D4" w:rsidP="006F74D4">
      <w:pPr>
        <w:rPr>
          <w:rFonts w:ascii="Calibri" w:hAnsi="Calibri"/>
          <w:sz w:val="16"/>
          <w:lang w:val="fr-FR"/>
        </w:rPr>
      </w:pPr>
    </w:p>
    <w:p w14:paraId="4B948A95" w14:textId="77777777" w:rsidR="006F74D4" w:rsidRPr="00F23F1B" w:rsidRDefault="006F74D4" w:rsidP="006F74D4">
      <w:pPr>
        <w:rPr>
          <w:rFonts w:ascii="Calibri" w:hAnsi="Calibri"/>
          <w:b/>
          <w:sz w:val="2"/>
          <w:u w:val="single"/>
          <w:lang w:val="fr-FR"/>
        </w:rPr>
      </w:pPr>
    </w:p>
    <w:p w14:paraId="1C9543AF" w14:textId="77777777" w:rsidR="006F74D4" w:rsidRDefault="006F74D4" w:rsidP="006F74D4">
      <w:pPr>
        <w:rPr>
          <w:rFonts w:ascii="Calibri" w:hAnsi="Calibri"/>
          <w:b/>
          <w:sz w:val="22"/>
          <w:szCs w:val="22"/>
          <w:u w:val="single"/>
          <w:lang w:val="fr-BE"/>
        </w:rPr>
      </w:pPr>
      <w:r w:rsidRPr="00EF3ED5">
        <w:rPr>
          <w:rFonts w:ascii="Calibri" w:hAnsi="Calibri"/>
          <w:b/>
          <w:sz w:val="22"/>
          <w:szCs w:val="22"/>
          <w:lang w:val="fr-BE"/>
        </w:rPr>
        <w:t xml:space="preserve">   </w:t>
      </w:r>
      <w:r w:rsidRPr="001F6358">
        <w:rPr>
          <w:rFonts w:ascii="Calibri" w:hAnsi="Calibri"/>
          <w:b/>
          <w:sz w:val="22"/>
          <w:szCs w:val="22"/>
          <w:u w:val="single"/>
          <w:lang w:val="fr-BE"/>
        </w:rPr>
        <w:t xml:space="preserve">ECHANTILLON : informations techniques </w:t>
      </w:r>
    </w:p>
    <w:p w14:paraId="255243FA" w14:textId="77777777" w:rsidR="006F74D4" w:rsidRPr="0051532A" w:rsidRDefault="006F74D4" w:rsidP="006F74D4">
      <w:pPr>
        <w:rPr>
          <w:rFonts w:ascii="Calibri" w:hAnsi="Calibri"/>
          <w:b/>
          <w:sz w:val="6"/>
          <w:szCs w:val="22"/>
          <w:u w:val="single"/>
          <w:lang w:val="fr-BE"/>
        </w:rPr>
      </w:pPr>
    </w:p>
    <w:tbl>
      <w:tblPr>
        <w:tblStyle w:val="Grilledutableau"/>
        <w:tblW w:w="9924" w:type="dxa"/>
        <w:tblInd w:w="-318" w:type="dxa"/>
        <w:tblLook w:val="04A0" w:firstRow="1" w:lastRow="0" w:firstColumn="1" w:lastColumn="0" w:noHBand="0" w:noVBand="1"/>
      </w:tblPr>
      <w:tblGrid>
        <w:gridCol w:w="9924"/>
      </w:tblGrid>
      <w:tr w:rsidR="006F74D4" w:rsidRPr="002F2F7C" w14:paraId="055D67A8" w14:textId="77777777" w:rsidTr="00C178BB">
        <w:trPr>
          <w:trHeight w:val="291"/>
        </w:trPr>
        <w:tc>
          <w:tcPr>
            <w:tcW w:w="9924" w:type="dxa"/>
            <w:tcBorders>
              <w:bottom w:val="single" w:sz="4" w:space="0" w:color="auto"/>
            </w:tcBorders>
            <w:vAlign w:val="bottom"/>
          </w:tcPr>
          <w:p w14:paraId="60069886" w14:textId="77777777" w:rsidR="006F74D4" w:rsidRDefault="006F74D4" w:rsidP="00C178BB">
            <w:pPr>
              <w:pStyle w:val="Sansinterligne"/>
              <w:rPr>
                <w:rFonts w:ascii="Calibri" w:hAnsi="Calibri"/>
                <w:b/>
                <w:sz w:val="22"/>
                <w:szCs w:val="22"/>
                <w:lang w:val="fr-FR"/>
              </w:rPr>
            </w:pPr>
            <w:r>
              <w:rPr>
                <w:rFonts w:ascii="Calibri" w:hAnsi="Calibri"/>
                <w:b/>
                <w:sz w:val="22"/>
                <w:szCs w:val="22"/>
                <w:lang w:val="fr-FR"/>
              </w:rPr>
              <w:t xml:space="preserve">  </w:t>
            </w:r>
            <w:r w:rsidRPr="00F23F1B">
              <w:rPr>
                <w:rFonts w:ascii="Calibri" w:hAnsi="Calibri"/>
                <w:b/>
                <w:sz w:val="22"/>
                <w:szCs w:val="22"/>
                <w:lang w:val="fr-FR"/>
              </w:rPr>
              <w:t xml:space="preserve">Date de prélèvement : </w:t>
            </w:r>
            <w:r>
              <w:rPr>
                <w:rFonts w:ascii="Calibri" w:hAnsi="Calibri"/>
                <w:b/>
                <w:sz w:val="22"/>
                <w:szCs w:val="22"/>
                <w:lang w:val="fr-FR"/>
              </w:rPr>
              <w:t>.</w:t>
            </w:r>
            <w:r w:rsidRPr="00F23F1B">
              <w:rPr>
                <w:rFonts w:ascii="Calibri" w:hAnsi="Calibri"/>
                <w:b/>
                <w:sz w:val="22"/>
                <w:szCs w:val="22"/>
                <w:lang w:val="fr-FR"/>
              </w:rPr>
              <w:t>…../…</w:t>
            </w:r>
            <w:r>
              <w:rPr>
                <w:rFonts w:ascii="Calibri" w:hAnsi="Calibri"/>
                <w:b/>
                <w:sz w:val="22"/>
                <w:szCs w:val="22"/>
                <w:lang w:val="fr-FR"/>
              </w:rPr>
              <w:t>.</w:t>
            </w:r>
            <w:r w:rsidRPr="00F23F1B">
              <w:rPr>
                <w:rFonts w:ascii="Calibri" w:hAnsi="Calibri"/>
                <w:b/>
                <w:sz w:val="22"/>
                <w:szCs w:val="22"/>
                <w:lang w:val="fr-FR"/>
              </w:rPr>
              <w:t>…/…</w:t>
            </w:r>
            <w:r>
              <w:rPr>
                <w:rFonts w:ascii="Calibri" w:hAnsi="Calibri"/>
                <w:b/>
                <w:sz w:val="22"/>
                <w:szCs w:val="22"/>
                <w:lang w:val="fr-FR"/>
              </w:rPr>
              <w:t>..</w:t>
            </w:r>
            <w:r w:rsidRPr="00F23F1B">
              <w:rPr>
                <w:rFonts w:ascii="Calibri" w:hAnsi="Calibri"/>
                <w:b/>
                <w:sz w:val="22"/>
                <w:szCs w:val="22"/>
                <w:lang w:val="fr-FR"/>
              </w:rPr>
              <w:t>…</w:t>
            </w:r>
            <w:r>
              <w:rPr>
                <w:rFonts w:ascii="Calibri" w:hAnsi="Calibri"/>
                <w:b/>
                <w:sz w:val="22"/>
                <w:szCs w:val="22"/>
                <w:lang w:val="fr-FR"/>
              </w:rPr>
              <w:t xml:space="preserve">                                            Votre r</w:t>
            </w:r>
            <w:r w:rsidRPr="00F23F1B">
              <w:rPr>
                <w:rFonts w:ascii="Calibri" w:hAnsi="Calibri"/>
                <w:b/>
                <w:sz w:val="22"/>
                <w:szCs w:val="22"/>
                <w:lang w:val="fr-FR"/>
              </w:rPr>
              <w:t>éférence</w:t>
            </w:r>
            <w:r>
              <w:rPr>
                <w:rFonts w:ascii="Calibri" w:hAnsi="Calibri"/>
                <w:b/>
                <w:sz w:val="22"/>
                <w:szCs w:val="22"/>
                <w:lang w:val="fr-FR"/>
              </w:rPr>
              <w:t xml:space="preserve"> Anapath </w:t>
            </w:r>
            <w:r w:rsidRPr="00F23F1B">
              <w:rPr>
                <w:rFonts w:ascii="Calibri" w:hAnsi="Calibri"/>
                <w:b/>
                <w:sz w:val="22"/>
                <w:szCs w:val="22"/>
                <w:lang w:val="fr-FR"/>
              </w:rPr>
              <w:t>: …………</w:t>
            </w:r>
            <w:r>
              <w:rPr>
                <w:rFonts w:ascii="Calibri" w:hAnsi="Calibri"/>
                <w:b/>
                <w:sz w:val="22"/>
                <w:szCs w:val="22"/>
                <w:lang w:val="fr-FR"/>
              </w:rPr>
              <w:t>…</w:t>
            </w:r>
            <w:r w:rsidRPr="00F23F1B">
              <w:rPr>
                <w:rFonts w:ascii="Calibri" w:hAnsi="Calibri"/>
                <w:b/>
                <w:sz w:val="22"/>
                <w:szCs w:val="22"/>
                <w:lang w:val="fr-FR"/>
              </w:rPr>
              <w:t>…………</w:t>
            </w:r>
          </w:p>
          <w:p w14:paraId="78162A30" w14:textId="77777777" w:rsidR="006F74D4" w:rsidRPr="000F4F2E" w:rsidRDefault="006F74D4" w:rsidP="00C178BB">
            <w:pPr>
              <w:pStyle w:val="Sansinterligne"/>
              <w:rPr>
                <w:rFonts w:ascii="Calibri" w:hAnsi="Calibri"/>
                <w:b/>
                <w:sz w:val="22"/>
                <w:szCs w:val="22"/>
                <w:lang w:val="fr-FR"/>
              </w:rPr>
            </w:pPr>
            <w:r>
              <w:rPr>
                <w:rFonts w:ascii="Calibri" w:hAnsi="Calibri"/>
                <w:b/>
                <w:sz w:val="22"/>
                <w:szCs w:val="22"/>
                <w:lang w:val="fr-FR"/>
              </w:rPr>
              <w:t xml:space="preserve">  Numéro administratif patient : ……………………….</w:t>
            </w:r>
          </w:p>
        </w:tc>
      </w:tr>
      <w:tr w:rsidR="006F74D4" w:rsidRPr="008F4484" w14:paraId="2072287F" w14:textId="77777777" w:rsidTr="00C178BB">
        <w:tc>
          <w:tcPr>
            <w:tcW w:w="9924" w:type="dxa"/>
          </w:tcPr>
          <w:p w14:paraId="6B5E4104" w14:textId="77777777" w:rsidR="006F74D4" w:rsidRPr="000F4F2E" w:rsidRDefault="006F74D4" w:rsidP="00C178BB">
            <w:pPr>
              <w:pStyle w:val="Paragraphedeliste"/>
              <w:spacing w:line="276" w:lineRule="auto"/>
              <w:ind w:left="585" w:hanging="551"/>
              <w:rPr>
                <w:rFonts w:ascii="Calibri" w:hAnsi="Calibri"/>
                <w:sz w:val="22"/>
                <w:szCs w:val="22"/>
                <w:lang w:val="fr-FR"/>
              </w:rPr>
            </w:pPr>
            <w:r w:rsidRPr="00EF7294">
              <w:rPr>
                <w:rFonts w:ascii="Calibri" w:hAnsi="Calibri"/>
                <w:b/>
                <w:i/>
                <w:noProof/>
                <w:sz w:val="22"/>
                <w:lang w:val="fr-BE" w:eastAsia="fr-BE"/>
              </w:rPr>
              <mc:AlternateContent>
                <mc:Choice Requires="wps">
                  <w:drawing>
                    <wp:anchor distT="0" distB="0" distL="114300" distR="114300" simplePos="0" relativeHeight="251679232" behindDoc="0" locked="0" layoutInCell="1" allowOverlap="1" wp14:anchorId="73044DF5" wp14:editId="072F9F20">
                      <wp:simplePos x="0" y="0"/>
                      <wp:positionH relativeFrom="column">
                        <wp:posOffset>4299585</wp:posOffset>
                      </wp:positionH>
                      <wp:positionV relativeFrom="paragraph">
                        <wp:posOffset>182880</wp:posOffset>
                      </wp:positionV>
                      <wp:extent cx="201295" cy="157480"/>
                      <wp:effectExtent l="12700" t="12700" r="14605" b="7620"/>
                      <wp:wrapNone/>
                      <wp:docPr id="8" name="Rectangle 8"/>
                      <wp:cNvGraphicFramePr/>
                      <a:graphic xmlns:a="http://schemas.openxmlformats.org/drawingml/2006/main">
                        <a:graphicData uri="http://schemas.microsoft.com/office/word/2010/wordprocessingShape">
                          <wps:wsp>
                            <wps:cNvSpPr/>
                            <wps:spPr>
                              <a:xfrm>
                                <a:off x="0" y="0"/>
                                <a:ext cx="201295" cy="157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CB4F9" id="Rectangle 8" o:spid="_x0000_s1026" style="position:absolute;margin-left:338.55pt;margin-top:14.4pt;width:15.85pt;height:12.4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" filled="f" strokecolor="black [3213]" strokeweight="2pt"/>
                  </w:pict>
                </mc:Fallback>
              </mc:AlternateContent>
            </w:r>
            <w:r w:rsidRPr="00EF7294">
              <w:rPr>
                <w:rFonts w:ascii="Calibri" w:hAnsi="Calibri"/>
                <w:b/>
                <w:i/>
                <w:noProof/>
                <w:sz w:val="22"/>
                <w:lang w:val="fr-BE" w:eastAsia="fr-BE"/>
              </w:rPr>
              <mc:AlternateContent>
                <mc:Choice Requires="wps">
                  <w:drawing>
                    <wp:anchor distT="0" distB="0" distL="114300" distR="114300" simplePos="0" relativeHeight="251682304" behindDoc="0" locked="0" layoutInCell="1" allowOverlap="1" wp14:anchorId="48F8507D" wp14:editId="79349849">
                      <wp:simplePos x="0" y="0"/>
                      <wp:positionH relativeFrom="column">
                        <wp:posOffset>1918970</wp:posOffset>
                      </wp:positionH>
                      <wp:positionV relativeFrom="paragraph">
                        <wp:posOffset>189230</wp:posOffset>
                      </wp:positionV>
                      <wp:extent cx="201295" cy="157480"/>
                      <wp:effectExtent l="12700" t="12700" r="14605" b="7620"/>
                      <wp:wrapNone/>
                      <wp:docPr id="9" name="Rectangle 9"/>
                      <wp:cNvGraphicFramePr/>
                      <a:graphic xmlns:a="http://schemas.openxmlformats.org/drawingml/2006/main">
                        <a:graphicData uri="http://schemas.microsoft.com/office/word/2010/wordprocessingShape">
                          <wps:wsp>
                            <wps:cNvSpPr/>
                            <wps:spPr>
                              <a:xfrm>
                                <a:off x="0" y="0"/>
                                <a:ext cx="201295" cy="157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88757" id="Rectangle 9" o:spid="_x0000_s1026" style="position:absolute;margin-left:151.1pt;margin-top:14.9pt;width:15.85pt;height:12.4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" filled="f" strokecolor="black [3213]" strokeweight="2pt"/>
                  </w:pict>
                </mc:Fallback>
              </mc:AlternateContent>
            </w:r>
            <w:r>
              <w:rPr>
                <w:rFonts w:ascii="Calibri" w:hAnsi="Calibri"/>
                <w:b/>
                <w:sz w:val="22"/>
                <w:szCs w:val="22"/>
                <w:lang w:val="fr-FR"/>
              </w:rPr>
              <w:t xml:space="preserve"> </w:t>
            </w:r>
            <w:r w:rsidRPr="00EF7294">
              <w:rPr>
                <w:rFonts w:ascii="Calibri" w:hAnsi="Calibri"/>
                <w:b/>
                <w:sz w:val="22"/>
                <w:szCs w:val="22"/>
                <w:lang w:val="fr-FR"/>
              </w:rPr>
              <w:t>Fixation</w:t>
            </w:r>
            <w:r>
              <w:rPr>
                <w:rFonts w:ascii="Calibri" w:hAnsi="Calibri"/>
                <w:sz w:val="22"/>
                <w:szCs w:val="22"/>
                <w:lang w:val="fr-FR"/>
              </w:rPr>
              <w:t> : formol 10 % tamponné obligatoire excepté pour les prélèvements cytologiques</w:t>
            </w:r>
          </w:p>
          <w:p w14:paraId="19F11E02" w14:textId="77777777" w:rsidR="006F74D4" w:rsidRDefault="006F74D4" w:rsidP="00C178BB">
            <w:pPr>
              <w:pStyle w:val="Paragraphedeliste"/>
              <w:spacing w:line="276" w:lineRule="auto"/>
              <w:ind w:left="585" w:hanging="551"/>
              <w:rPr>
                <w:rFonts w:ascii="Calibri" w:hAnsi="Calibri"/>
                <w:sz w:val="22"/>
                <w:szCs w:val="22"/>
                <w:lang w:val="fr-FR"/>
              </w:rPr>
            </w:pPr>
            <w:r>
              <w:rPr>
                <w:rFonts w:ascii="Calibri" w:hAnsi="Calibri"/>
                <w:b/>
                <w:i/>
                <w:noProof/>
                <w:sz w:val="22"/>
                <w:lang w:val="fr-BE" w:eastAsia="fr-BE"/>
              </w:rPr>
              <mc:AlternateContent>
                <mc:Choice Requires="wps">
                  <w:drawing>
                    <wp:anchor distT="0" distB="0" distL="114300" distR="114300" simplePos="0" relativeHeight="251691520" behindDoc="0" locked="0" layoutInCell="1" allowOverlap="1" wp14:anchorId="71C3104B" wp14:editId="6354FD1D">
                      <wp:simplePos x="0" y="0"/>
                      <wp:positionH relativeFrom="column">
                        <wp:posOffset>4300220</wp:posOffset>
                      </wp:positionH>
                      <wp:positionV relativeFrom="paragraph">
                        <wp:posOffset>205105</wp:posOffset>
                      </wp:positionV>
                      <wp:extent cx="201295" cy="157480"/>
                      <wp:effectExtent l="12700" t="12700" r="14605" b="7620"/>
                      <wp:wrapNone/>
                      <wp:docPr id="17" name="Rectangle 17"/>
                      <wp:cNvGraphicFramePr/>
                      <a:graphic xmlns:a="http://schemas.openxmlformats.org/drawingml/2006/main">
                        <a:graphicData uri="http://schemas.microsoft.com/office/word/2010/wordprocessingShape">
                          <wps:wsp>
                            <wps:cNvSpPr/>
                            <wps:spPr>
                              <a:xfrm>
                                <a:off x="0" y="0"/>
                                <a:ext cx="201295" cy="157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92BA1" id="Rectangle 17" o:spid="_x0000_s1026" style="position:absolute;margin-left:338.6pt;margin-top:16.15pt;width:15.85pt;height:1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" filled="f" strokecolor="black [3213]" strokeweight="2pt"/>
                  </w:pict>
                </mc:Fallback>
              </mc:AlternateContent>
            </w:r>
            <w:r>
              <w:rPr>
                <w:rFonts w:ascii="Calibri" w:hAnsi="Calibri"/>
                <w:b/>
                <w:i/>
                <w:noProof/>
                <w:sz w:val="22"/>
                <w:lang w:val="fr-BE" w:eastAsia="fr-BE"/>
              </w:rPr>
              <mc:AlternateContent>
                <mc:Choice Requires="wps">
                  <w:drawing>
                    <wp:anchor distT="0" distB="0" distL="114300" distR="114300" simplePos="0" relativeHeight="251685376" behindDoc="0" locked="0" layoutInCell="1" allowOverlap="1" wp14:anchorId="4E7F22B7" wp14:editId="7E63B6DF">
                      <wp:simplePos x="0" y="0"/>
                      <wp:positionH relativeFrom="column">
                        <wp:posOffset>3249930</wp:posOffset>
                      </wp:positionH>
                      <wp:positionV relativeFrom="paragraph">
                        <wp:posOffset>-10160</wp:posOffset>
                      </wp:positionV>
                      <wp:extent cx="201295" cy="157480"/>
                      <wp:effectExtent l="12700" t="12700" r="14605" b="7620"/>
                      <wp:wrapNone/>
                      <wp:docPr id="11" name="Rectangle 11"/>
                      <wp:cNvGraphicFramePr/>
                      <a:graphic xmlns:a="http://schemas.openxmlformats.org/drawingml/2006/main">
                        <a:graphicData uri="http://schemas.microsoft.com/office/word/2010/wordprocessingShape">
                          <wps:wsp>
                            <wps:cNvSpPr/>
                            <wps:spPr>
                              <a:xfrm>
                                <a:off x="0" y="0"/>
                                <a:ext cx="201295" cy="157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3B03E" id="Rectangle 11" o:spid="_x0000_s1026" style="position:absolute;margin-left:255.9pt;margin-top:-.8pt;width:15.85pt;height:12.4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" filled="f" strokecolor="black [3213]" strokeweight="2pt"/>
                  </w:pict>
                </mc:Fallback>
              </mc:AlternateContent>
            </w:r>
            <w:r>
              <w:rPr>
                <w:rFonts w:ascii="Calibri" w:hAnsi="Calibri"/>
                <w:b/>
                <w:i/>
                <w:noProof/>
                <w:sz w:val="22"/>
                <w:lang w:val="fr-BE" w:eastAsia="fr-BE"/>
              </w:rPr>
              <mc:AlternateContent>
                <mc:Choice Requires="wps">
                  <w:drawing>
                    <wp:anchor distT="0" distB="0" distL="114300" distR="114300" simplePos="0" relativeHeight="251687424" behindDoc="0" locked="0" layoutInCell="1" allowOverlap="1" wp14:anchorId="526B7488" wp14:editId="7F62786B">
                      <wp:simplePos x="0" y="0"/>
                      <wp:positionH relativeFrom="column">
                        <wp:posOffset>1918970</wp:posOffset>
                      </wp:positionH>
                      <wp:positionV relativeFrom="paragraph">
                        <wp:posOffset>205105</wp:posOffset>
                      </wp:positionV>
                      <wp:extent cx="201295" cy="157480"/>
                      <wp:effectExtent l="12700" t="12700" r="14605" b="7620"/>
                      <wp:wrapNone/>
                      <wp:docPr id="12" name="Rectangle 12"/>
                      <wp:cNvGraphicFramePr/>
                      <a:graphic xmlns:a="http://schemas.openxmlformats.org/drawingml/2006/main">
                        <a:graphicData uri="http://schemas.microsoft.com/office/word/2010/wordprocessingShape">
                          <wps:wsp>
                            <wps:cNvSpPr/>
                            <wps:spPr>
                              <a:xfrm>
                                <a:off x="0" y="0"/>
                                <a:ext cx="201295" cy="157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98723" id="Rectangle 12" o:spid="_x0000_s1026" style="position:absolute;margin-left:151.1pt;margin-top:16.15pt;width:15.85pt;height:12.4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" filled="f" strokecolor="black [3213]" strokeweight="2pt"/>
                  </w:pict>
                </mc:Fallback>
              </mc:AlternateContent>
            </w:r>
            <w:r>
              <w:rPr>
                <w:rFonts w:ascii="Calibri" w:hAnsi="Calibri"/>
                <w:sz w:val="22"/>
                <w:szCs w:val="22"/>
                <w:lang w:val="fr-FR"/>
              </w:rPr>
              <w:t xml:space="preserve">                 </w:t>
            </w:r>
            <w:r w:rsidRPr="00EF7294">
              <w:rPr>
                <w:rFonts w:ascii="Calibri" w:hAnsi="Calibri"/>
                <w:b/>
                <w:sz w:val="22"/>
                <w:szCs w:val="22"/>
                <w:lang w:val="fr-FR"/>
              </w:rPr>
              <w:t>Délai de fixation</w:t>
            </w:r>
            <w:r>
              <w:rPr>
                <w:rFonts w:ascii="Calibri" w:hAnsi="Calibri"/>
                <w:sz w:val="22"/>
                <w:szCs w:val="22"/>
                <w:lang w:val="fr-FR"/>
              </w:rPr>
              <w:t> :                     &lt; à 1h                                &gt; à 1h                      inconnu</w:t>
            </w:r>
          </w:p>
          <w:p w14:paraId="5218E766" w14:textId="77777777" w:rsidR="006F74D4" w:rsidRPr="00F23F1B" w:rsidRDefault="006F74D4" w:rsidP="00C178BB">
            <w:pPr>
              <w:pStyle w:val="Paragraphedeliste"/>
              <w:spacing w:line="276" w:lineRule="auto"/>
              <w:ind w:left="585" w:hanging="551"/>
              <w:rPr>
                <w:rFonts w:ascii="Calibri" w:hAnsi="Calibri"/>
                <w:sz w:val="22"/>
                <w:szCs w:val="22"/>
                <w:lang w:val="fr-FR"/>
              </w:rPr>
            </w:pPr>
            <w:r w:rsidRPr="00EF7294">
              <w:rPr>
                <w:rFonts w:ascii="Calibri" w:hAnsi="Calibri"/>
                <w:b/>
                <w:i/>
                <w:noProof/>
                <w:sz w:val="22"/>
                <w:lang w:val="fr-BE" w:eastAsia="fr-BE"/>
              </w:rPr>
              <mc:AlternateContent>
                <mc:Choice Requires="wps">
                  <w:drawing>
                    <wp:anchor distT="0" distB="0" distL="114300" distR="114300" simplePos="0" relativeHeight="251689472" behindDoc="0" locked="0" layoutInCell="1" allowOverlap="1" wp14:anchorId="7FB29A1A" wp14:editId="01CED3C1">
                      <wp:simplePos x="0" y="0"/>
                      <wp:positionH relativeFrom="column">
                        <wp:posOffset>3248025</wp:posOffset>
                      </wp:positionH>
                      <wp:positionV relativeFrom="paragraph">
                        <wp:posOffset>1270</wp:posOffset>
                      </wp:positionV>
                      <wp:extent cx="201295" cy="157480"/>
                      <wp:effectExtent l="12700" t="12700" r="14605" b="7620"/>
                      <wp:wrapNone/>
                      <wp:docPr id="14" name="Rectangle 14"/>
                      <wp:cNvGraphicFramePr/>
                      <a:graphic xmlns:a="http://schemas.openxmlformats.org/drawingml/2006/main">
                        <a:graphicData uri="http://schemas.microsoft.com/office/word/2010/wordprocessingShape">
                          <wps:wsp>
                            <wps:cNvSpPr/>
                            <wps:spPr>
                              <a:xfrm>
                                <a:off x="0" y="0"/>
                                <a:ext cx="201295" cy="157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E43E5" id="Rectangle 14" o:spid="_x0000_s1026" style="position:absolute;margin-left:255.75pt;margin-top:.1pt;width:15.85pt;height:12.4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" filled="f" strokecolor="black [3213]" strokeweight="2pt"/>
                  </w:pict>
                </mc:Fallback>
              </mc:AlternateContent>
            </w:r>
            <w:r w:rsidRPr="00EF7294">
              <w:rPr>
                <w:rFonts w:ascii="Calibri" w:hAnsi="Calibri"/>
                <w:b/>
                <w:sz w:val="22"/>
                <w:szCs w:val="22"/>
                <w:lang w:val="fr-FR"/>
              </w:rPr>
              <w:t xml:space="preserve">                </w:t>
            </w:r>
            <w:r>
              <w:rPr>
                <w:rFonts w:ascii="Calibri" w:hAnsi="Calibri"/>
                <w:b/>
                <w:sz w:val="22"/>
                <w:szCs w:val="22"/>
                <w:lang w:val="fr-FR"/>
              </w:rPr>
              <w:t xml:space="preserve"> </w:t>
            </w:r>
            <w:r w:rsidRPr="00EF7294">
              <w:rPr>
                <w:rFonts w:ascii="Calibri" w:hAnsi="Calibri"/>
                <w:b/>
                <w:sz w:val="22"/>
                <w:szCs w:val="22"/>
                <w:lang w:val="fr-FR"/>
              </w:rPr>
              <w:t>Durée de fixation</w:t>
            </w:r>
            <w:r>
              <w:rPr>
                <w:rFonts w:ascii="Calibri" w:hAnsi="Calibri"/>
                <w:sz w:val="22"/>
                <w:szCs w:val="22"/>
                <w:lang w:val="fr-FR"/>
              </w:rPr>
              <w:t> :                    de 6h à 48 h                    &gt; 48 h                      inconnue</w:t>
            </w:r>
          </w:p>
        </w:tc>
      </w:tr>
    </w:tbl>
    <w:p w14:paraId="56884DF4" w14:textId="77777777" w:rsidR="006F74D4" w:rsidRPr="0051532A" w:rsidRDefault="006F74D4" w:rsidP="006F74D4">
      <w:pPr>
        <w:rPr>
          <w:rFonts w:ascii="Calibri" w:hAnsi="Calibri"/>
          <w:b/>
          <w:sz w:val="6"/>
          <w:szCs w:val="22"/>
          <w:u w:val="single"/>
          <w:lang w:val="fr-BE"/>
        </w:rPr>
      </w:pPr>
    </w:p>
    <w:tbl>
      <w:tblPr>
        <w:tblStyle w:val="Grilledutableau"/>
        <w:tblpPr w:leftFromText="141" w:rightFromText="141" w:vertAnchor="text" w:horzAnchor="margin" w:tblpX="-318" w:tblpYSpec="outside"/>
        <w:tblW w:w="2943" w:type="dxa"/>
        <w:tblLayout w:type="fixed"/>
        <w:tblLook w:val="04A0" w:firstRow="1" w:lastRow="0" w:firstColumn="1" w:lastColumn="0" w:noHBand="0" w:noVBand="1"/>
      </w:tblPr>
      <w:tblGrid>
        <w:gridCol w:w="464"/>
        <w:gridCol w:w="2479"/>
      </w:tblGrid>
      <w:tr w:rsidR="006F74D4" w:rsidRPr="002E001E" w14:paraId="593371A6" w14:textId="77777777" w:rsidTr="00C178BB">
        <w:trPr>
          <w:trHeight w:val="411"/>
        </w:trPr>
        <w:tc>
          <w:tcPr>
            <w:tcW w:w="464" w:type="dxa"/>
            <w:tcBorders>
              <w:top w:val="nil"/>
              <w:left w:val="nil"/>
              <w:bottom w:val="single" w:sz="12" w:space="0" w:color="auto"/>
              <w:right w:val="nil"/>
            </w:tcBorders>
          </w:tcPr>
          <w:p w14:paraId="46235DDC" w14:textId="77777777" w:rsidR="006F74D4" w:rsidRPr="00C15AF6" w:rsidRDefault="006F74D4" w:rsidP="00C178BB">
            <w:pPr>
              <w:ind w:left="-426"/>
              <w:jc w:val="both"/>
              <w:rPr>
                <w:rFonts w:ascii="Calibri" w:hAnsi="Calibri"/>
                <w:b/>
                <w:sz w:val="16"/>
                <w:szCs w:val="16"/>
                <w:lang w:val="fr-FR"/>
              </w:rPr>
            </w:pPr>
          </w:p>
        </w:tc>
        <w:tc>
          <w:tcPr>
            <w:tcW w:w="2479" w:type="dxa"/>
            <w:tcBorders>
              <w:top w:val="nil"/>
              <w:left w:val="nil"/>
              <w:right w:val="nil"/>
            </w:tcBorders>
          </w:tcPr>
          <w:p w14:paraId="55D4A10E" w14:textId="77777777" w:rsidR="006F74D4" w:rsidRPr="002E001E" w:rsidRDefault="006F74D4" w:rsidP="00C178BB">
            <w:pPr>
              <w:rPr>
                <w:rFonts w:ascii="Calibri" w:hAnsi="Calibri"/>
                <w:b/>
                <w:color w:val="0070C0"/>
                <w:u w:val="single"/>
                <w:lang w:val="fr-FR"/>
              </w:rPr>
            </w:pPr>
            <w:r w:rsidRPr="003B1AEA">
              <w:rPr>
                <w:rFonts w:ascii="Calibri" w:hAnsi="Calibri"/>
                <w:b/>
                <w:color w:val="0070C0"/>
                <w:u w:val="single"/>
                <w:lang w:val="fr-FR"/>
              </w:rPr>
              <w:t>IMMUNOHISTOCHIMIE</w:t>
            </w:r>
            <w:r>
              <w:rPr>
                <w:rFonts w:ascii="Calibri" w:hAnsi="Calibri"/>
                <w:b/>
                <w:color w:val="0070C0"/>
                <w:u w:val="single"/>
                <w:lang w:val="fr-FR"/>
              </w:rPr>
              <w:t xml:space="preserve"> </w:t>
            </w:r>
          </w:p>
        </w:tc>
      </w:tr>
      <w:tr w:rsidR="006F74D4" w:rsidRPr="00A82FB2" w14:paraId="6BD1C7E4" w14:textId="77777777" w:rsidTr="00C178BB">
        <w:trPr>
          <w:trHeight w:val="312"/>
        </w:trPr>
        <w:tc>
          <w:tcPr>
            <w:tcW w:w="464" w:type="dxa"/>
            <w:tcBorders>
              <w:top w:val="single" w:sz="12" w:space="0" w:color="auto"/>
              <w:left w:val="single" w:sz="12" w:space="0" w:color="auto"/>
              <w:bottom w:val="single" w:sz="12" w:space="0" w:color="auto"/>
              <w:right w:val="single" w:sz="12" w:space="0" w:color="auto"/>
            </w:tcBorders>
          </w:tcPr>
          <w:p w14:paraId="259BC5CC" w14:textId="77777777" w:rsidR="006F74D4" w:rsidRDefault="006F74D4" w:rsidP="00C178BB">
            <w:pPr>
              <w:pStyle w:val="Sansinterligne"/>
              <w:rPr>
                <w:rFonts w:ascii="Calibri" w:hAnsi="Calibri"/>
                <w:lang w:val="fr-FR"/>
              </w:rPr>
            </w:pPr>
          </w:p>
        </w:tc>
        <w:tc>
          <w:tcPr>
            <w:tcW w:w="2479" w:type="dxa"/>
            <w:tcBorders>
              <w:left w:val="single" w:sz="12" w:space="0" w:color="auto"/>
            </w:tcBorders>
            <w:vAlign w:val="center"/>
          </w:tcPr>
          <w:p w14:paraId="63FFEA70" w14:textId="77777777" w:rsidR="006F74D4" w:rsidRPr="00A82FB2" w:rsidRDefault="006F74D4" w:rsidP="00C178BB">
            <w:pPr>
              <w:tabs>
                <w:tab w:val="left" w:pos="4105"/>
              </w:tabs>
              <w:rPr>
                <w:rFonts w:ascii="Calibri" w:hAnsi="Calibri"/>
                <w:sz w:val="16"/>
                <w:szCs w:val="16"/>
                <w:lang w:val="en-US"/>
              </w:rPr>
            </w:pPr>
            <w:r>
              <w:rPr>
                <w:rFonts w:ascii="Calibri" w:hAnsi="Calibri"/>
                <w:b/>
                <w:sz w:val="16"/>
                <w:szCs w:val="16"/>
                <w:lang w:val="en-US"/>
              </w:rPr>
              <w:t>ALK *</w:t>
            </w:r>
          </w:p>
        </w:tc>
      </w:tr>
      <w:tr w:rsidR="006F74D4" w:rsidRPr="008438F7" w14:paraId="3DCD89AF" w14:textId="77777777" w:rsidTr="00C178BB">
        <w:trPr>
          <w:trHeight w:val="312"/>
        </w:trPr>
        <w:tc>
          <w:tcPr>
            <w:tcW w:w="464" w:type="dxa"/>
            <w:tcBorders>
              <w:top w:val="single" w:sz="12" w:space="0" w:color="auto"/>
              <w:left w:val="single" w:sz="12" w:space="0" w:color="auto"/>
              <w:bottom w:val="single" w:sz="12" w:space="0" w:color="auto"/>
              <w:right w:val="single" w:sz="12" w:space="0" w:color="auto"/>
            </w:tcBorders>
          </w:tcPr>
          <w:p w14:paraId="69EE63AC" w14:textId="77777777" w:rsidR="006F74D4" w:rsidRPr="00232CE4" w:rsidRDefault="006F74D4" w:rsidP="00C178BB">
            <w:pPr>
              <w:pStyle w:val="Sansinterligne"/>
              <w:rPr>
                <w:rFonts w:ascii="Calibri" w:hAnsi="Calibri"/>
                <w:lang w:val="en-US"/>
              </w:rPr>
            </w:pPr>
          </w:p>
        </w:tc>
        <w:tc>
          <w:tcPr>
            <w:tcW w:w="2479" w:type="dxa"/>
            <w:tcBorders>
              <w:left w:val="single" w:sz="12" w:space="0" w:color="auto"/>
            </w:tcBorders>
            <w:vAlign w:val="center"/>
          </w:tcPr>
          <w:p w14:paraId="7972A269" w14:textId="77777777" w:rsidR="006F74D4" w:rsidRPr="00A82FB2" w:rsidRDefault="006F74D4" w:rsidP="00C178BB">
            <w:pPr>
              <w:rPr>
                <w:rFonts w:ascii="Calibri" w:hAnsi="Calibri"/>
                <w:sz w:val="16"/>
                <w:szCs w:val="16"/>
                <w:lang w:val="en-US"/>
              </w:rPr>
            </w:pPr>
            <w:r>
              <w:rPr>
                <w:rFonts w:ascii="Calibri" w:hAnsi="Calibri"/>
                <w:b/>
                <w:sz w:val="16"/>
                <w:szCs w:val="16"/>
                <w:lang w:val="en-US"/>
              </w:rPr>
              <w:t>ATRX</w:t>
            </w:r>
            <w:r w:rsidRPr="00A82FB2">
              <w:rPr>
                <w:rFonts w:ascii="Calibri" w:hAnsi="Calibri"/>
                <w:b/>
                <w:sz w:val="16"/>
                <w:szCs w:val="16"/>
                <w:lang w:val="en-US"/>
              </w:rPr>
              <w:t xml:space="preserve">   </w:t>
            </w:r>
          </w:p>
        </w:tc>
      </w:tr>
      <w:tr w:rsidR="006F74D4" w:rsidRPr="008438F7" w14:paraId="6F2D94DA" w14:textId="77777777" w:rsidTr="00C178BB">
        <w:trPr>
          <w:trHeight w:val="312"/>
        </w:trPr>
        <w:tc>
          <w:tcPr>
            <w:tcW w:w="464" w:type="dxa"/>
            <w:tcBorders>
              <w:top w:val="single" w:sz="12" w:space="0" w:color="auto"/>
              <w:left w:val="single" w:sz="12" w:space="0" w:color="auto"/>
              <w:bottom w:val="single" w:sz="12" w:space="0" w:color="auto"/>
              <w:right w:val="single" w:sz="12" w:space="0" w:color="auto"/>
            </w:tcBorders>
          </w:tcPr>
          <w:p w14:paraId="1127DC03" w14:textId="77777777" w:rsidR="006F74D4" w:rsidRPr="006412AC" w:rsidRDefault="006F74D4" w:rsidP="00C178BB">
            <w:pPr>
              <w:pStyle w:val="Sansinterligne"/>
              <w:rPr>
                <w:rFonts w:ascii="Calibri" w:hAnsi="Calibri"/>
                <w:lang w:val="en-US"/>
              </w:rPr>
            </w:pPr>
          </w:p>
        </w:tc>
        <w:tc>
          <w:tcPr>
            <w:tcW w:w="2479" w:type="dxa"/>
            <w:tcBorders>
              <w:left w:val="single" w:sz="12" w:space="0" w:color="auto"/>
            </w:tcBorders>
            <w:vAlign w:val="center"/>
          </w:tcPr>
          <w:p w14:paraId="413025F9" w14:textId="77777777" w:rsidR="006F74D4" w:rsidRPr="00A82FB2" w:rsidRDefault="006F74D4" w:rsidP="00C178BB">
            <w:pPr>
              <w:rPr>
                <w:rFonts w:ascii="Calibri" w:hAnsi="Calibri"/>
                <w:b/>
                <w:sz w:val="16"/>
                <w:szCs w:val="16"/>
                <w:lang w:val="en-US"/>
              </w:rPr>
            </w:pPr>
            <w:r>
              <w:rPr>
                <w:rFonts w:ascii="Calibri" w:hAnsi="Calibri"/>
                <w:b/>
                <w:sz w:val="16"/>
                <w:szCs w:val="16"/>
                <w:lang w:val="en-US"/>
              </w:rPr>
              <w:t>BAP1</w:t>
            </w:r>
          </w:p>
        </w:tc>
      </w:tr>
      <w:tr w:rsidR="006F74D4" w14:paraId="1765B2A6" w14:textId="77777777" w:rsidTr="00C178BB">
        <w:trPr>
          <w:trHeight w:val="312"/>
        </w:trPr>
        <w:tc>
          <w:tcPr>
            <w:tcW w:w="464" w:type="dxa"/>
            <w:tcBorders>
              <w:top w:val="single" w:sz="12" w:space="0" w:color="auto"/>
              <w:left w:val="single" w:sz="12" w:space="0" w:color="auto"/>
              <w:bottom w:val="single" w:sz="12" w:space="0" w:color="auto"/>
              <w:right w:val="single" w:sz="12" w:space="0" w:color="auto"/>
            </w:tcBorders>
          </w:tcPr>
          <w:p w14:paraId="42B44F67" w14:textId="77777777" w:rsidR="006F74D4" w:rsidRPr="00B9211C" w:rsidRDefault="006F74D4" w:rsidP="00C178BB">
            <w:pPr>
              <w:pStyle w:val="Sansinterligne"/>
              <w:rPr>
                <w:rFonts w:ascii="Calibri" w:hAnsi="Calibri"/>
                <w:lang w:val="en-US"/>
              </w:rPr>
            </w:pPr>
          </w:p>
        </w:tc>
        <w:tc>
          <w:tcPr>
            <w:tcW w:w="2479" w:type="dxa"/>
            <w:tcBorders>
              <w:left w:val="single" w:sz="12" w:space="0" w:color="auto"/>
              <w:bottom w:val="single" w:sz="4" w:space="0" w:color="auto"/>
            </w:tcBorders>
            <w:vAlign w:val="center"/>
          </w:tcPr>
          <w:p w14:paraId="1A5704F4" w14:textId="77777777" w:rsidR="006F74D4" w:rsidRPr="00A82FB2" w:rsidRDefault="006F74D4" w:rsidP="00C178BB">
            <w:pPr>
              <w:jc w:val="both"/>
              <w:rPr>
                <w:rFonts w:ascii="Calibri" w:hAnsi="Calibri"/>
                <w:b/>
                <w:sz w:val="16"/>
                <w:szCs w:val="16"/>
                <w:lang w:val="en-US"/>
              </w:rPr>
            </w:pPr>
            <w:r>
              <w:rPr>
                <w:rFonts w:ascii="Calibri" w:hAnsi="Calibri"/>
                <w:b/>
                <w:sz w:val="16"/>
                <w:szCs w:val="16"/>
              </w:rPr>
              <w:t>BCOR</w:t>
            </w:r>
          </w:p>
        </w:tc>
      </w:tr>
      <w:tr w:rsidR="006F74D4" w:rsidRPr="00A82FB2" w14:paraId="7AF86561" w14:textId="77777777" w:rsidTr="00C178BB">
        <w:trPr>
          <w:trHeight w:val="312"/>
        </w:trPr>
        <w:tc>
          <w:tcPr>
            <w:tcW w:w="464" w:type="dxa"/>
            <w:tcBorders>
              <w:top w:val="single" w:sz="12" w:space="0" w:color="auto"/>
              <w:left w:val="single" w:sz="12" w:space="0" w:color="auto"/>
              <w:bottom w:val="single" w:sz="12" w:space="0" w:color="auto"/>
              <w:right w:val="single" w:sz="12" w:space="0" w:color="auto"/>
            </w:tcBorders>
          </w:tcPr>
          <w:p w14:paraId="33835203" w14:textId="77777777" w:rsidR="006F74D4" w:rsidRDefault="006F74D4" w:rsidP="00C178BB">
            <w:pPr>
              <w:pStyle w:val="Sansinterligne"/>
              <w:rPr>
                <w:rFonts w:ascii="Calibri" w:hAnsi="Calibri"/>
                <w:lang w:val="fr-FR"/>
              </w:rPr>
            </w:pPr>
          </w:p>
        </w:tc>
        <w:tc>
          <w:tcPr>
            <w:tcW w:w="2479" w:type="dxa"/>
            <w:tcBorders>
              <w:left w:val="single" w:sz="12" w:space="0" w:color="auto"/>
            </w:tcBorders>
            <w:vAlign w:val="center"/>
          </w:tcPr>
          <w:p w14:paraId="4FEE1069" w14:textId="77777777" w:rsidR="006F74D4" w:rsidRPr="00A82FB2" w:rsidRDefault="006F74D4" w:rsidP="00C178BB">
            <w:pPr>
              <w:tabs>
                <w:tab w:val="left" w:pos="4105"/>
              </w:tabs>
              <w:rPr>
                <w:rFonts w:ascii="Calibri" w:hAnsi="Calibri"/>
                <w:sz w:val="16"/>
                <w:szCs w:val="16"/>
                <w:lang w:val="en-US"/>
              </w:rPr>
            </w:pPr>
            <w:r>
              <w:rPr>
                <w:rFonts w:ascii="Calibri" w:hAnsi="Calibri"/>
                <w:b/>
                <w:sz w:val="16"/>
                <w:szCs w:val="16"/>
                <w:lang w:val="en-US"/>
              </w:rPr>
              <w:t>BRACHYURIE</w:t>
            </w:r>
          </w:p>
        </w:tc>
      </w:tr>
      <w:tr w:rsidR="006F74D4" w:rsidRPr="00A82FB2" w14:paraId="110B57A5" w14:textId="77777777" w:rsidTr="00C178BB">
        <w:trPr>
          <w:trHeight w:val="312"/>
        </w:trPr>
        <w:tc>
          <w:tcPr>
            <w:tcW w:w="464" w:type="dxa"/>
            <w:tcBorders>
              <w:top w:val="single" w:sz="12" w:space="0" w:color="auto"/>
              <w:left w:val="single" w:sz="12" w:space="0" w:color="auto"/>
              <w:bottom w:val="single" w:sz="12" w:space="0" w:color="auto"/>
              <w:right w:val="single" w:sz="12" w:space="0" w:color="auto"/>
            </w:tcBorders>
          </w:tcPr>
          <w:p w14:paraId="26564741" w14:textId="77777777" w:rsidR="006F74D4" w:rsidRPr="00232CE4" w:rsidRDefault="006F74D4" w:rsidP="00C178BB">
            <w:pPr>
              <w:pStyle w:val="Sansinterligne"/>
              <w:rPr>
                <w:rFonts w:ascii="Calibri" w:hAnsi="Calibri"/>
                <w:lang w:val="en-US"/>
              </w:rPr>
            </w:pPr>
            <w:r>
              <w:rPr>
                <w:rFonts w:ascii="Calibri" w:hAnsi="Calibri"/>
                <w:lang w:val="en-US"/>
              </w:rPr>
              <w:t xml:space="preserve"> </w:t>
            </w:r>
          </w:p>
        </w:tc>
        <w:tc>
          <w:tcPr>
            <w:tcW w:w="2479" w:type="dxa"/>
            <w:tcBorders>
              <w:left w:val="single" w:sz="12" w:space="0" w:color="auto"/>
            </w:tcBorders>
            <w:vAlign w:val="center"/>
          </w:tcPr>
          <w:p w14:paraId="56F85CC2" w14:textId="77777777" w:rsidR="006F74D4" w:rsidRPr="00A82FB2" w:rsidRDefault="006F74D4" w:rsidP="00C178BB">
            <w:pPr>
              <w:rPr>
                <w:rFonts w:ascii="Calibri" w:hAnsi="Calibri"/>
                <w:sz w:val="16"/>
                <w:szCs w:val="16"/>
                <w:lang w:val="en-US"/>
              </w:rPr>
            </w:pPr>
            <w:r>
              <w:rPr>
                <w:rFonts w:ascii="Calibri" w:hAnsi="Calibri"/>
                <w:b/>
                <w:sz w:val="16"/>
                <w:szCs w:val="16"/>
                <w:lang w:val="en-US"/>
              </w:rPr>
              <w:t>C-KIT * (CD117)</w:t>
            </w:r>
            <w:r w:rsidRPr="00A82FB2">
              <w:rPr>
                <w:rFonts w:ascii="Calibri" w:hAnsi="Calibri"/>
                <w:b/>
                <w:sz w:val="16"/>
                <w:szCs w:val="16"/>
                <w:lang w:val="en-US"/>
              </w:rPr>
              <w:t xml:space="preserve">   </w:t>
            </w:r>
          </w:p>
        </w:tc>
      </w:tr>
      <w:tr w:rsidR="006F74D4" w:rsidRPr="00A82FB2" w14:paraId="01796B5D" w14:textId="77777777" w:rsidTr="00C178BB">
        <w:trPr>
          <w:trHeight w:val="312"/>
        </w:trPr>
        <w:tc>
          <w:tcPr>
            <w:tcW w:w="464" w:type="dxa"/>
            <w:tcBorders>
              <w:top w:val="single" w:sz="12" w:space="0" w:color="auto"/>
              <w:left w:val="single" w:sz="12" w:space="0" w:color="auto"/>
              <w:bottom w:val="single" w:sz="12" w:space="0" w:color="auto"/>
              <w:right w:val="single" w:sz="12" w:space="0" w:color="auto"/>
            </w:tcBorders>
          </w:tcPr>
          <w:p w14:paraId="7B2E0E42" w14:textId="77777777" w:rsidR="006F74D4" w:rsidRPr="006412AC" w:rsidRDefault="006F74D4" w:rsidP="00C178BB">
            <w:pPr>
              <w:pStyle w:val="Sansinterligne"/>
              <w:rPr>
                <w:rFonts w:ascii="Calibri" w:hAnsi="Calibri"/>
                <w:lang w:val="en-US"/>
              </w:rPr>
            </w:pPr>
          </w:p>
        </w:tc>
        <w:tc>
          <w:tcPr>
            <w:tcW w:w="2479" w:type="dxa"/>
            <w:tcBorders>
              <w:left w:val="single" w:sz="12" w:space="0" w:color="auto"/>
            </w:tcBorders>
            <w:vAlign w:val="center"/>
          </w:tcPr>
          <w:p w14:paraId="30E5F875" w14:textId="4C10DA34" w:rsidR="006F74D4" w:rsidRPr="00A82FB2" w:rsidRDefault="006F74D4" w:rsidP="0038417A">
            <w:pPr>
              <w:rPr>
                <w:rFonts w:ascii="Calibri" w:hAnsi="Calibri"/>
                <w:b/>
                <w:sz w:val="16"/>
                <w:szCs w:val="16"/>
                <w:lang w:val="en-US"/>
              </w:rPr>
            </w:pPr>
            <w:r>
              <w:rPr>
                <w:rFonts w:ascii="Calibri" w:hAnsi="Calibri"/>
                <w:b/>
                <w:sz w:val="16"/>
                <w:szCs w:val="16"/>
                <w:lang w:val="en-US"/>
              </w:rPr>
              <w:t xml:space="preserve">EGFR * </w:t>
            </w:r>
          </w:p>
        </w:tc>
      </w:tr>
      <w:tr w:rsidR="006F74D4" w:rsidRPr="00A82FB2" w14:paraId="280AC245" w14:textId="77777777" w:rsidTr="00C178BB">
        <w:trPr>
          <w:trHeight w:val="312"/>
        </w:trPr>
        <w:tc>
          <w:tcPr>
            <w:tcW w:w="464" w:type="dxa"/>
            <w:tcBorders>
              <w:top w:val="single" w:sz="12" w:space="0" w:color="auto"/>
              <w:left w:val="single" w:sz="12" w:space="0" w:color="auto"/>
              <w:bottom w:val="single" w:sz="12" w:space="0" w:color="auto"/>
              <w:right w:val="single" w:sz="12" w:space="0" w:color="auto"/>
            </w:tcBorders>
          </w:tcPr>
          <w:p w14:paraId="2A186D82" w14:textId="77777777" w:rsidR="006F74D4" w:rsidRPr="00B9211C" w:rsidRDefault="006F74D4" w:rsidP="00C178BB">
            <w:pPr>
              <w:pStyle w:val="Sansinterligne"/>
              <w:rPr>
                <w:rFonts w:ascii="Calibri" w:hAnsi="Calibri"/>
                <w:lang w:val="en-US"/>
              </w:rPr>
            </w:pPr>
          </w:p>
        </w:tc>
        <w:tc>
          <w:tcPr>
            <w:tcW w:w="2479" w:type="dxa"/>
            <w:tcBorders>
              <w:left w:val="single" w:sz="12" w:space="0" w:color="auto"/>
              <w:bottom w:val="single" w:sz="4" w:space="0" w:color="auto"/>
            </w:tcBorders>
            <w:vAlign w:val="center"/>
          </w:tcPr>
          <w:p w14:paraId="062DD9D7" w14:textId="16694809" w:rsidR="006F74D4" w:rsidRPr="00A82FB2" w:rsidRDefault="006F74D4" w:rsidP="0038417A">
            <w:pPr>
              <w:jc w:val="both"/>
              <w:rPr>
                <w:rFonts w:ascii="Calibri" w:hAnsi="Calibri"/>
                <w:b/>
                <w:sz w:val="16"/>
                <w:szCs w:val="16"/>
                <w:lang w:val="en-US"/>
              </w:rPr>
            </w:pPr>
            <w:r w:rsidRPr="00A82FB2">
              <w:rPr>
                <w:rFonts w:ascii="Calibri" w:hAnsi="Calibri"/>
                <w:b/>
                <w:sz w:val="16"/>
                <w:szCs w:val="16"/>
                <w:lang w:val="en-US"/>
              </w:rPr>
              <w:t>ER</w:t>
            </w:r>
            <w:r>
              <w:rPr>
                <w:rFonts w:ascii="Calibri" w:hAnsi="Calibri"/>
                <w:b/>
                <w:sz w:val="16"/>
                <w:szCs w:val="16"/>
                <w:lang w:val="en-US"/>
              </w:rPr>
              <w:t xml:space="preserve"> *</w:t>
            </w:r>
            <w:r w:rsidR="0038417A">
              <w:rPr>
                <w:rFonts w:ascii="Calibri" w:hAnsi="Calibri"/>
                <w:b/>
                <w:sz w:val="16"/>
                <w:szCs w:val="16"/>
                <w:lang w:val="en-US"/>
              </w:rPr>
              <w:t xml:space="preserve"> </w:t>
            </w:r>
          </w:p>
        </w:tc>
      </w:tr>
      <w:tr w:rsidR="006F74D4" w:rsidRPr="00A82FB2" w14:paraId="45DB7309" w14:textId="77777777" w:rsidTr="00C178BB">
        <w:trPr>
          <w:trHeight w:val="312"/>
        </w:trPr>
        <w:tc>
          <w:tcPr>
            <w:tcW w:w="464" w:type="dxa"/>
            <w:tcBorders>
              <w:top w:val="single" w:sz="12" w:space="0" w:color="auto"/>
              <w:left w:val="single" w:sz="12" w:space="0" w:color="auto"/>
              <w:bottom w:val="single" w:sz="12" w:space="0" w:color="auto"/>
              <w:right w:val="single" w:sz="12" w:space="0" w:color="auto"/>
            </w:tcBorders>
          </w:tcPr>
          <w:p w14:paraId="3FCB92E4" w14:textId="77777777" w:rsidR="006F74D4" w:rsidRDefault="006F74D4" w:rsidP="00C178BB">
            <w:pPr>
              <w:pStyle w:val="Sansinterligne"/>
              <w:rPr>
                <w:rFonts w:ascii="Calibri" w:hAnsi="Calibri"/>
                <w:lang w:val="fr-FR"/>
              </w:rPr>
            </w:pPr>
          </w:p>
        </w:tc>
        <w:tc>
          <w:tcPr>
            <w:tcW w:w="2479" w:type="dxa"/>
            <w:tcBorders>
              <w:left w:val="single" w:sz="12" w:space="0" w:color="auto"/>
            </w:tcBorders>
            <w:vAlign w:val="center"/>
          </w:tcPr>
          <w:p w14:paraId="7FCF1166" w14:textId="77777777" w:rsidR="006F74D4" w:rsidRPr="00A82FB2" w:rsidRDefault="006F74D4" w:rsidP="00C178BB">
            <w:pPr>
              <w:tabs>
                <w:tab w:val="left" w:pos="4105"/>
              </w:tabs>
              <w:rPr>
                <w:rFonts w:ascii="Calibri" w:hAnsi="Calibri"/>
                <w:sz w:val="16"/>
                <w:szCs w:val="16"/>
                <w:lang w:val="en-US"/>
              </w:rPr>
            </w:pPr>
            <w:r>
              <w:rPr>
                <w:rFonts w:ascii="Calibri" w:hAnsi="Calibri"/>
                <w:b/>
                <w:sz w:val="16"/>
                <w:szCs w:val="16"/>
                <w:lang w:val="en-US"/>
              </w:rPr>
              <w:t>H3G34W</w:t>
            </w:r>
          </w:p>
        </w:tc>
      </w:tr>
      <w:tr w:rsidR="006F74D4" w:rsidRPr="00A82FB2" w14:paraId="2A6EA22C" w14:textId="77777777" w:rsidTr="00C178BB">
        <w:trPr>
          <w:trHeight w:val="312"/>
        </w:trPr>
        <w:tc>
          <w:tcPr>
            <w:tcW w:w="464" w:type="dxa"/>
            <w:tcBorders>
              <w:top w:val="single" w:sz="12" w:space="0" w:color="auto"/>
              <w:left w:val="single" w:sz="12" w:space="0" w:color="auto"/>
              <w:bottom w:val="single" w:sz="12" w:space="0" w:color="auto"/>
              <w:right w:val="single" w:sz="12" w:space="0" w:color="auto"/>
            </w:tcBorders>
          </w:tcPr>
          <w:p w14:paraId="0ED8F936" w14:textId="77777777" w:rsidR="006F74D4" w:rsidRPr="00232CE4" w:rsidRDefault="006F74D4" w:rsidP="00C178BB">
            <w:pPr>
              <w:pStyle w:val="Sansinterligne"/>
              <w:rPr>
                <w:rFonts w:ascii="Calibri" w:hAnsi="Calibri"/>
                <w:lang w:val="en-US"/>
              </w:rPr>
            </w:pPr>
          </w:p>
        </w:tc>
        <w:tc>
          <w:tcPr>
            <w:tcW w:w="2479" w:type="dxa"/>
            <w:tcBorders>
              <w:left w:val="single" w:sz="12" w:space="0" w:color="auto"/>
            </w:tcBorders>
            <w:vAlign w:val="center"/>
          </w:tcPr>
          <w:p w14:paraId="34DD5766" w14:textId="77777777" w:rsidR="006F74D4" w:rsidRPr="00A82FB2" w:rsidRDefault="006F74D4" w:rsidP="00C178BB">
            <w:pPr>
              <w:rPr>
                <w:rFonts w:ascii="Calibri" w:hAnsi="Calibri"/>
                <w:sz w:val="16"/>
                <w:szCs w:val="16"/>
                <w:lang w:val="en-US"/>
              </w:rPr>
            </w:pPr>
            <w:r>
              <w:rPr>
                <w:rFonts w:ascii="Calibri" w:hAnsi="Calibri"/>
                <w:b/>
                <w:sz w:val="16"/>
                <w:szCs w:val="16"/>
                <w:lang w:val="en-US"/>
              </w:rPr>
              <w:t>H3K27/Me3</w:t>
            </w:r>
            <w:r w:rsidRPr="00A82FB2">
              <w:rPr>
                <w:rFonts w:ascii="Calibri" w:hAnsi="Calibri"/>
                <w:b/>
                <w:sz w:val="16"/>
                <w:szCs w:val="16"/>
                <w:lang w:val="en-US"/>
              </w:rPr>
              <w:t xml:space="preserve">   </w:t>
            </w:r>
          </w:p>
        </w:tc>
      </w:tr>
      <w:tr w:rsidR="006F74D4" w:rsidRPr="00A82FB2" w14:paraId="2A24EE20" w14:textId="77777777" w:rsidTr="00C178BB">
        <w:trPr>
          <w:trHeight w:val="312"/>
        </w:trPr>
        <w:tc>
          <w:tcPr>
            <w:tcW w:w="464" w:type="dxa"/>
            <w:tcBorders>
              <w:top w:val="single" w:sz="12" w:space="0" w:color="auto"/>
              <w:left w:val="single" w:sz="12" w:space="0" w:color="auto"/>
              <w:bottom w:val="single" w:sz="12" w:space="0" w:color="auto"/>
              <w:right w:val="single" w:sz="12" w:space="0" w:color="auto"/>
            </w:tcBorders>
          </w:tcPr>
          <w:p w14:paraId="71503BB6" w14:textId="77777777" w:rsidR="006F74D4" w:rsidRPr="00232CE4" w:rsidRDefault="006F74D4" w:rsidP="00C178BB">
            <w:pPr>
              <w:pStyle w:val="Sansinterligne"/>
              <w:rPr>
                <w:rFonts w:ascii="Calibri" w:hAnsi="Calibri"/>
                <w:lang w:val="en-US"/>
              </w:rPr>
            </w:pPr>
          </w:p>
        </w:tc>
        <w:tc>
          <w:tcPr>
            <w:tcW w:w="2479" w:type="dxa"/>
            <w:tcBorders>
              <w:left w:val="single" w:sz="12" w:space="0" w:color="auto"/>
            </w:tcBorders>
            <w:vAlign w:val="center"/>
          </w:tcPr>
          <w:p w14:paraId="2E0FAB21" w14:textId="77777777" w:rsidR="006F74D4" w:rsidRDefault="006F74D4" w:rsidP="00C178BB">
            <w:pPr>
              <w:rPr>
                <w:rFonts w:ascii="Calibri" w:hAnsi="Calibri"/>
                <w:b/>
                <w:sz w:val="16"/>
                <w:szCs w:val="16"/>
                <w:lang w:val="en-US"/>
              </w:rPr>
            </w:pPr>
            <w:r>
              <w:rPr>
                <w:rFonts w:ascii="Calibri" w:hAnsi="Calibri"/>
                <w:b/>
                <w:sz w:val="16"/>
                <w:szCs w:val="16"/>
                <w:lang w:val="en-US"/>
              </w:rPr>
              <w:t>H3K36M</w:t>
            </w:r>
          </w:p>
        </w:tc>
      </w:tr>
      <w:tr w:rsidR="0051532A" w:rsidRPr="00A82FB2" w14:paraId="6E989027" w14:textId="77777777" w:rsidTr="00C178BB">
        <w:trPr>
          <w:trHeight w:val="312"/>
        </w:trPr>
        <w:tc>
          <w:tcPr>
            <w:tcW w:w="464" w:type="dxa"/>
            <w:tcBorders>
              <w:top w:val="single" w:sz="12" w:space="0" w:color="auto"/>
              <w:left w:val="single" w:sz="12" w:space="0" w:color="auto"/>
              <w:bottom w:val="single" w:sz="12" w:space="0" w:color="auto"/>
              <w:right w:val="single" w:sz="12" w:space="0" w:color="auto"/>
            </w:tcBorders>
          </w:tcPr>
          <w:p w14:paraId="51EE46E4" w14:textId="77777777" w:rsidR="0051532A" w:rsidRPr="00232CE4" w:rsidRDefault="0051532A" w:rsidP="0051532A">
            <w:pPr>
              <w:pStyle w:val="Sansinterligne"/>
              <w:rPr>
                <w:rFonts w:ascii="Calibri" w:hAnsi="Calibri"/>
                <w:lang w:val="en-US"/>
              </w:rPr>
            </w:pPr>
          </w:p>
        </w:tc>
        <w:tc>
          <w:tcPr>
            <w:tcW w:w="2479" w:type="dxa"/>
            <w:tcBorders>
              <w:left w:val="single" w:sz="12" w:space="0" w:color="auto"/>
            </w:tcBorders>
            <w:vAlign w:val="center"/>
          </w:tcPr>
          <w:p w14:paraId="3D227969" w14:textId="584F3D89" w:rsidR="0051532A" w:rsidRDefault="0051532A" w:rsidP="0051532A">
            <w:pPr>
              <w:rPr>
                <w:rFonts w:ascii="Calibri" w:hAnsi="Calibri"/>
                <w:b/>
                <w:sz w:val="16"/>
                <w:szCs w:val="16"/>
                <w:lang w:val="en-US"/>
              </w:rPr>
            </w:pPr>
            <w:r>
              <w:rPr>
                <w:rFonts w:ascii="Calibri" w:hAnsi="Calibri"/>
                <w:b/>
                <w:sz w:val="16"/>
                <w:szCs w:val="16"/>
                <w:lang w:val="en-US"/>
              </w:rPr>
              <w:t>HER-2 Neu *</w:t>
            </w:r>
            <w:r w:rsidRPr="00A82FB2">
              <w:rPr>
                <w:rFonts w:ascii="Calibri" w:hAnsi="Calibri"/>
                <w:b/>
                <w:sz w:val="16"/>
                <w:szCs w:val="16"/>
                <w:lang w:val="en-US"/>
              </w:rPr>
              <w:t xml:space="preserve">   </w:t>
            </w:r>
          </w:p>
        </w:tc>
      </w:tr>
    </w:tbl>
    <w:tbl>
      <w:tblPr>
        <w:tblStyle w:val="Grilledutableau"/>
        <w:tblpPr w:leftFromText="141" w:rightFromText="141" w:vertAnchor="text" w:horzAnchor="page" w:tblpX="7521" w:tblpY="412"/>
        <w:tblW w:w="3227" w:type="dxa"/>
        <w:tblLayout w:type="fixed"/>
        <w:tblLook w:val="04A0" w:firstRow="1" w:lastRow="0" w:firstColumn="1" w:lastColumn="0" w:noHBand="0" w:noVBand="1"/>
      </w:tblPr>
      <w:tblGrid>
        <w:gridCol w:w="469"/>
        <w:gridCol w:w="2758"/>
      </w:tblGrid>
      <w:tr w:rsidR="006F74D4" w:rsidRPr="00A82FB2" w14:paraId="0E353AAA" w14:textId="77777777" w:rsidTr="0051532A">
        <w:trPr>
          <w:trHeight w:val="312"/>
        </w:trPr>
        <w:tc>
          <w:tcPr>
            <w:tcW w:w="469" w:type="dxa"/>
            <w:tcBorders>
              <w:top w:val="single" w:sz="12" w:space="0" w:color="auto"/>
              <w:left w:val="single" w:sz="12" w:space="0" w:color="auto"/>
              <w:bottom w:val="single" w:sz="12" w:space="0" w:color="auto"/>
              <w:right w:val="single" w:sz="12" w:space="0" w:color="auto"/>
            </w:tcBorders>
          </w:tcPr>
          <w:p w14:paraId="65D012FF" w14:textId="77777777" w:rsidR="006F74D4" w:rsidRDefault="006F74D4" w:rsidP="0051532A">
            <w:pPr>
              <w:pStyle w:val="Sansinterligne"/>
              <w:rPr>
                <w:rFonts w:ascii="Calibri" w:hAnsi="Calibri"/>
                <w:lang w:val="fr-FR"/>
              </w:rPr>
            </w:pPr>
          </w:p>
        </w:tc>
        <w:tc>
          <w:tcPr>
            <w:tcW w:w="2758" w:type="dxa"/>
            <w:tcBorders>
              <w:left w:val="single" w:sz="12" w:space="0" w:color="auto"/>
            </w:tcBorders>
            <w:vAlign w:val="center"/>
          </w:tcPr>
          <w:p w14:paraId="7A75A483" w14:textId="092E5BC3" w:rsidR="006F74D4" w:rsidRPr="00A82FB2" w:rsidRDefault="006F74D4" w:rsidP="0051532A">
            <w:pPr>
              <w:tabs>
                <w:tab w:val="left" w:pos="4105"/>
              </w:tabs>
              <w:rPr>
                <w:rFonts w:ascii="Calibri" w:hAnsi="Calibri"/>
                <w:sz w:val="16"/>
                <w:szCs w:val="16"/>
                <w:lang w:val="en-US"/>
              </w:rPr>
            </w:pPr>
            <w:r>
              <w:rPr>
                <w:rFonts w:ascii="Calibri" w:hAnsi="Calibri"/>
                <w:b/>
                <w:sz w:val="16"/>
                <w:szCs w:val="16"/>
                <w:lang w:val="en-US"/>
              </w:rPr>
              <w:t>PDL1</w:t>
            </w:r>
            <w:r w:rsidR="0038417A">
              <w:rPr>
                <w:rFonts w:ascii="Calibri" w:hAnsi="Calibri"/>
                <w:b/>
                <w:sz w:val="16"/>
                <w:szCs w:val="16"/>
                <w:lang w:val="en-US"/>
              </w:rPr>
              <w:t>:</w:t>
            </w:r>
            <w:r>
              <w:rPr>
                <w:rFonts w:ascii="Calibri" w:hAnsi="Calibri"/>
                <w:b/>
                <w:sz w:val="16"/>
                <w:szCs w:val="16"/>
                <w:lang w:val="en-US"/>
              </w:rPr>
              <w:t xml:space="preserve"> clone SP263 *</w:t>
            </w:r>
          </w:p>
        </w:tc>
      </w:tr>
      <w:tr w:rsidR="006F74D4" w:rsidRPr="00A82FB2" w14:paraId="5FEF3DBE" w14:textId="77777777" w:rsidTr="0051532A">
        <w:trPr>
          <w:trHeight w:val="312"/>
        </w:trPr>
        <w:tc>
          <w:tcPr>
            <w:tcW w:w="469" w:type="dxa"/>
            <w:tcBorders>
              <w:top w:val="single" w:sz="12" w:space="0" w:color="auto"/>
              <w:left w:val="single" w:sz="12" w:space="0" w:color="auto"/>
              <w:bottom w:val="single" w:sz="12" w:space="0" w:color="auto"/>
              <w:right w:val="single" w:sz="12" w:space="0" w:color="auto"/>
            </w:tcBorders>
          </w:tcPr>
          <w:p w14:paraId="2B185603" w14:textId="77777777" w:rsidR="006F74D4" w:rsidRPr="00232CE4" w:rsidRDefault="006F74D4" w:rsidP="0051532A">
            <w:pPr>
              <w:pStyle w:val="Sansinterligne"/>
              <w:rPr>
                <w:rFonts w:ascii="Calibri" w:hAnsi="Calibri"/>
                <w:lang w:val="en-US"/>
              </w:rPr>
            </w:pPr>
          </w:p>
        </w:tc>
        <w:tc>
          <w:tcPr>
            <w:tcW w:w="2758" w:type="dxa"/>
            <w:tcBorders>
              <w:left w:val="single" w:sz="12" w:space="0" w:color="auto"/>
            </w:tcBorders>
            <w:vAlign w:val="center"/>
          </w:tcPr>
          <w:p w14:paraId="5FA88B27" w14:textId="77777777" w:rsidR="006F74D4" w:rsidRPr="00A82FB2" w:rsidRDefault="006F74D4" w:rsidP="0051532A">
            <w:pPr>
              <w:rPr>
                <w:rFonts w:ascii="Calibri" w:hAnsi="Calibri"/>
                <w:sz w:val="16"/>
                <w:szCs w:val="16"/>
                <w:lang w:val="en-US"/>
              </w:rPr>
            </w:pPr>
            <w:r>
              <w:rPr>
                <w:rFonts w:ascii="Calibri" w:hAnsi="Calibri"/>
                <w:b/>
                <w:sz w:val="16"/>
                <w:szCs w:val="16"/>
              </w:rPr>
              <w:t>PLAG1</w:t>
            </w:r>
          </w:p>
        </w:tc>
      </w:tr>
      <w:tr w:rsidR="006F74D4" w:rsidRPr="00A82FB2" w14:paraId="4176032F" w14:textId="77777777" w:rsidTr="0051532A">
        <w:trPr>
          <w:trHeight w:val="312"/>
        </w:trPr>
        <w:tc>
          <w:tcPr>
            <w:tcW w:w="469" w:type="dxa"/>
            <w:tcBorders>
              <w:top w:val="single" w:sz="12" w:space="0" w:color="auto"/>
              <w:left w:val="single" w:sz="12" w:space="0" w:color="auto"/>
              <w:bottom w:val="single" w:sz="12" w:space="0" w:color="auto"/>
              <w:right w:val="single" w:sz="12" w:space="0" w:color="auto"/>
            </w:tcBorders>
          </w:tcPr>
          <w:p w14:paraId="78209569" w14:textId="77777777" w:rsidR="006F74D4" w:rsidRPr="006412AC" w:rsidRDefault="006F74D4" w:rsidP="0051532A">
            <w:pPr>
              <w:pStyle w:val="Sansinterligne"/>
              <w:rPr>
                <w:rFonts w:ascii="Calibri" w:hAnsi="Calibri"/>
                <w:lang w:val="en-US"/>
              </w:rPr>
            </w:pPr>
          </w:p>
        </w:tc>
        <w:tc>
          <w:tcPr>
            <w:tcW w:w="2758" w:type="dxa"/>
            <w:tcBorders>
              <w:left w:val="single" w:sz="12" w:space="0" w:color="auto"/>
            </w:tcBorders>
            <w:vAlign w:val="center"/>
          </w:tcPr>
          <w:p w14:paraId="1510D2DC" w14:textId="601F4D21" w:rsidR="006F74D4" w:rsidRPr="00A82FB2" w:rsidRDefault="006F74D4" w:rsidP="0051532A">
            <w:pPr>
              <w:rPr>
                <w:rFonts w:ascii="Calibri" w:hAnsi="Calibri"/>
                <w:b/>
                <w:sz w:val="16"/>
                <w:szCs w:val="16"/>
                <w:lang w:val="en-US"/>
              </w:rPr>
            </w:pPr>
            <w:r w:rsidRPr="00A82FB2">
              <w:rPr>
                <w:rFonts w:ascii="Calibri" w:hAnsi="Calibri"/>
                <w:b/>
                <w:sz w:val="16"/>
                <w:szCs w:val="16"/>
                <w:lang w:val="en-US"/>
              </w:rPr>
              <w:t>PR</w:t>
            </w:r>
            <w:r>
              <w:rPr>
                <w:rFonts w:ascii="Calibri" w:hAnsi="Calibri"/>
                <w:b/>
                <w:sz w:val="16"/>
                <w:szCs w:val="16"/>
                <w:lang w:val="en-US"/>
              </w:rPr>
              <w:t xml:space="preserve"> *</w:t>
            </w:r>
            <w:r w:rsidR="0038417A">
              <w:rPr>
                <w:rFonts w:ascii="Calibri" w:hAnsi="Calibri"/>
                <w:b/>
                <w:sz w:val="16"/>
                <w:szCs w:val="16"/>
                <w:lang w:val="en-US"/>
              </w:rPr>
              <w:t xml:space="preserve"> </w:t>
            </w:r>
          </w:p>
        </w:tc>
      </w:tr>
      <w:tr w:rsidR="006F74D4" w:rsidRPr="00A82FB2" w14:paraId="2F1E5BE7" w14:textId="77777777" w:rsidTr="0051532A">
        <w:trPr>
          <w:trHeight w:val="312"/>
        </w:trPr>
        <w:tc>
          <w:tcPr>
            <w:tcW w:w="469" w:type="dxa"/>
            <w:tcBorders>
              <w:top w:val="single" w:sz="12" w:space="0" w:color="auto"/>
              <w:left w:val="single" w:sz="12" w:space="0" w:color="auto"/>
              <w:bottom w:val="single" w:sz="12" w:space="0" w:color="auto"/>
              <w:right w:val="single" w:sz="12" w:space="0" w:color="auto"/>
            </w:tcBorders>
          </w:tcPr>
          <w:p w14:paraId="676503EE" w14:textId="77777777" w:rsidR="006F74D4" w:rsidRPr="00B9211C" w:rsidRDefault="006F74D4" w:rsidP="0051532A">
            <w:pPr>
              <w:pStyle w:val="Sansinterligne"/>
              <w:rPr>
                <w:rFonts w:ascii="Calibri" w:hAnsi="Calibri"/>
                <w:lang w:val="en-US"/>
              </w:rPr>
            </w:pPr>
          </w:p>
        </w:tc>
        <w:tc>
          <w:tcPr>
            <w:tcW w:w="2758" w:type="dxa"/>
            <w:tcBorders>
              <w:left w:val="single" w:sz="12" w:space="0" w:color="auto"/>
              <w:bottom w:val="single" w:sz="4" w:space="0" w:color="auto"/>
            </w:tcBorders>
            <w:vAlign w:val="center"/>
          </w:tcPr>
          <w:p w14:paraId="2954A3D8" w14:textId="77777777" w:rsidR="006F74D4" w:rsidRPr="00A82FB2" w:rsidRDefault="006F74D4" w:rsidP="0051532A">
            <w:pPr>
              <w:jc w:val="both"/>
              <w:rPr>
                <w:rFonts w:ascii="Calibri" w:hAnsi="Calibri"/>
                <w:b/>
                <w:sz w:val="16"/>
                <w:szCs w:val="16"/>
                <w:lang w:val="en-US"/>
              </w:rPr>
            </w:pPr>
            <w:r>
              <w:rPr>
                <w:rFonts w:ascii="Calibri" w:hAnsi="Calibri"/>
                <w:b/>
                <w:sz w:val="16"/>
                <w:szCs w:val="16"/>
                <w:lang w:val="en-US"/>
              </w:rPr>
              <w:t>PRAME</w:t>
            </w:r>
            <w:r w:rsidRPr="00A82FB2">
              <w:rPr>
                <w:rFonts w:ascii="Calibri" w:hAnsi="Calibri"/>
                <w:b/>
                <w:sz w:val="16"/>
                <w:szCs w:val="16"/>
                <w:lang w:val="en-US"/>
              </w:rPr>
              <w:t xml:space="preserve">   </w:t>
            </w:r>
          </w:p>
        </w:tc>
      </w:tr>
      <w:tr w:rsidR="006F74D4" w:rsidRPr="00A82FB2" w14:paraId="24A2FBA1" w14:textId="77777777" w:rsidTr="0051532A">
        <w:trPr>
          <w:trHeight w:val="312"/>
        </w:trPr>
        <w:tc>
          <w:tcPr>
            <w:tcW w:w="469" w:type="dxa"/>
            <w:tcBorders>
              <w:top w:val="single" w:sz="12" w:space="0" w:color="auto"/>
              <w:left w:val="single" w:sz="12" w:space="0" w:color="auto"/>
              <w:bottom w:val="single" w:sz="12" w:space="0" w:color="auto"/>
              <w:right w:val="single" w:sz="12" w:space="0" w:color="auto"/>
            </w:tcBorders>
          </w:tcPr>
          <w:p w14:paraId="3AB87CDE" w14:textId="77777777" w:rsidR="006F74D4" w:rsidRDefault="006F74D4" w:rsidP="0051532A">
            <w:pPr>
              <w:pStyle w:val="Sansinterligne"/>
              <w:rPr>
                <w:rFonts w:ascii="Calibri" w:hAnsi="Calibri"/>
                <w:lang w:val="fr-FR"/>
              </w:rPr>
            </w:pPr>
          </w:p>
        </w:tc>
        <w:tc>
          <w:tcPr>
            <w:tcW w:w="2758" w:type="dxa"/>
            <w:tcBorders>
              <w:left w:val="single" w:sz="12" w:space="0" w:color="auto"/>
            </w:tcBorders>
            <w:vAlign w:val="center"/>
          </w:tcPr>
          <w:p w14:paraId="529B2338" w14:textId="77777777" w:rsidR="006F74D4" w:rsidRPr="00A82FB2" w:rsidRDefault="006F74D4" w:rsidP="0051532A">
            <w:pPr>
              <w:tabs>
                <w:tab w:val="left" w:pos="4105"/>
              </w:tabs>
              <w:rPr>
                <w:rFonts w:ascii="Calibri" w:hAnsi="Calibri"/>
                <w:sz w:val="16"/>
                <w:szCs w:val="16"/>
                <w:lang w:val="en-US"/>
              </w:rPr>
            </w:pPr>
            <w:r>
              <w:rPr>
                <w:rFonts w:ascii="Calibri" w:hAnsi="Calibri"/>
                <w:b/>
                <w:sz w:val="16"/>
                <w:szCs w:val="16"/>
                <w:lang w:val="en-US"/>
              </w:rPr>
              <w:t>ROS1</w:t>
            </w:r>
          </w:p>
        </w:tc>
      </w:tr>
      <w:tr w:rsidR="006F74D4" w:rsidRPr="00A82FB2" w14:paraId="4248AEF5" w14:textId="77777777" w:rsidTr="0051532A">
        <w:trPr>
          <w:trHeight w:val="312"/>
        </w:trPr>
        <w:tc>
          <w:tcPr>
            <w:tcW w:w="469" w:type="dxa"/>
            <w:tcBorders>
              <w:top w:val="single" w:sz="12" w:space="0" w:color="auto"/>
              <w:left w:val="single" w:sz="12" w:space="0" w:color="auto"/>
              <w:bottom w:val="single" w:sz="12" w:space="0" w:color="auto"/>
              <w:right w:val="single" w:sz="12" w:space="0" w:color="auto"/>
            </w:tcBorders>
          </w:tcPr>
          <w:p w14:paraId="1B9C12A0" w14:textId="77777777" w:rsidR="006F74D4" w:rsidRPr="00232CE4" w:rsidRDefault="006F74D4" w:rsidP="0051532A">
            <w:pPr>
              <w:pStyle w:val="Sansinterligne"/>
              <w:rPr>
                <w:rFonts w:ascii="Calibri" w:hAnsi="Calibri"/>
                <w:lang w:val="en-US"/>
              </w:rPr>
            </w:pPr>
            <w:r>
              <w:rPr>
                <w:rFonts w:ascii="Calibri" w:hAnsi="Calibri"/>
                <w:lang w:val="en-US"/>
              </w:rPr>
              <w:t xml:space="preserve"> </w:t>
            </w:r>
          </w:p>
        </w:tc>
        <w:tc>
          <w:tcPr>
            <w:tcW w:w="2758" w:type="dxa"/>
            <w:tcBorders>
              <w:left w:val="single" w:sz="12" w:space="0" w:color="auto"/>
            </w:tcBorders>
            <w:vAlign w:val="center"/>
          </w:tcPr>
          <w:p w14:paraId="4D83545F" w14:textId="77777777" w:rsidR="006F74D4" w:rsidRPr="00A82FB2" w:rsidRDefault="006F74D4" w:rsidP="0051532A">
            <w:pPr>
              <w:rPr>
                <w:rFonts w:ascii="Calibri" w:hAnsi="Calibri"/>
                <w:sz w:val="16"/>
                <w:szCs w:val="16"/>
                <w:lang w:val="en-US"/>
              </w:rPr>
            </w:pPr>
            <w:r>
              <w:rPr>
                <w:rFonts w:ascii="Calibri" w:hAnsi="Calibri"/>
                <w:b/>
                <w:sz w:val="16"/>
                <w:szCs w:val="16"/>
              </w:rPr>
              <w:t>SALL4</w:t>
            </w:r>
          </w:p>
        </w:tc>
      </w:tr>
      <w:tr w:rsidR="006F74D4" w:rsidRPr="00A82FB2" w14:paraId="5556B71E" w14:textId="77777777" w:rsidTr="0051532A">
        <w:trPr>
          <w:trHeight w:val="312"/>
        </w:trPr>
        <w:tc>
          <w:tcPr>
            <w:tcW w:w="469" w:type="dxa"/>
            <w:tcBorders>
              <w:top w:val="single" w:sz="12" w:space="0" w:color="auto"/>
              <w:left w:val="single" w:sz="12" w:space="0" w:color="auto"/>
              <w:bottom w:val="single" w:sz="12" w:space="0" w:color="auto"/>
              <w:right w:val="single" w:sz="12" w:space="0" w:color="auto"/>
            </w:tcBorders>
          </w:tcPr>
          <w:p w14:paraId="796CBCCD" w14:textId="77777777" w:rsidR="006F74D4" w:rsidRPr="006412AC" w:rsidRDefault="006F74D4" w:rsidP="0051532A">
            <w:pPr>
              <w:pStyle w:val="Sansinterligne"/>
              <w:rPr>
                <w:rFonts w:ascii="Calibri" w:hAnsi="Calibri"/>
                <w:lang w:val="en-US"/>
              </w:rPr>
            </w:pPr>
          </w:p>
        </w:tc>
        <w:tc>
          <w:tcPr>
            <w:tcW w:w="2758" w:type="dxa"/>
            <w:tcBorders>
              <w:left w:val="single" w:sz="12" w:space="0" w:color="auto"/>
            </w:tcBorders>
            <w:vAlign w:val="center"/>
          </w:tcPr>
          <w:p w14:paraId="5B93EF78" w14:textId="77777777" w:rsidR="006F74D4" w:rsidRPr="00A82FB2" w:rsidRDefault="006F74D4" w:rsidP="0051532A">
            <w:pPr>
              <w:rPr>
                <w:rFonts w:ascii="Calibri" w:hAnsi="Calibri"/>
                <w:b/>
                <w:sz w:val="16"/>
                <w:szCs w:val="16"/>
                <w:lang w:val="en-US"/>
              </w:rPr>
            </w:pPr>
            <w:r>
              <w:rPr>
                <w:rFonts w:ascii="Calibri" w:hAnsi="Calibri"/>
                <w:b/>
                <w:sz w:val="16"/>
                <w:szCs w:val="16"/>
                <w:lang w:val="en-US"/>
              </w:rPr>
              <w:t>SDH-A</w:t>
            </w:r>
          </w:p>
        </w:tc>
      </w:tr>
      <w:tr w:rsidR="006F74D4" w:rsidRPr="00A82FB2" w14:paraId="425FA596" w14:textId="77777777" w:rsidTr="0051532A">
        <w:trPr>
          <w:trHeight w:val="312"/>
        </w:trPr>
        <w:tc>
          <w:tcPr>
            <w:tcW w:w="469" w:type="dxa"/>
            <w:tcBorders>
              <w:top w:val="single" w:sz="12" w:space="0" w:color="auto"/>
              <w:left w:val="single" w:sz="12" w:space="0" w:color="auto"/>
              <w:bottom w:val="single" w:sz="12" w:space="0" w:color="auto"/>
              <w:right w:val="single" w:sz="12" w:space="0" w:color="auto"/>
            </w:tcBorders>
          </w:tcPr>
          <w:p w14:paraId="7ABBE2A5" w14:textId="77777777" w:rsidR="006F74D4" w:rsidRPr="00B9211C" w:rsidRDefault="006F74D4" w:rsidP="0051532A">
            <w:pPr>
              <w:pStyle w:val="Sansinterligne"/>
              <w:rPr>
                <w:rFonts w:ascii="Calibri" w:hAnsi="Calibri"/>
                <w:lang w:val="en-US"/>
              </w:rPr>
            </w:pPr>
          </w:p>
        </w:tc>
        <w:tc>
          <w:tcPr>
            <w:tcW w:w="2758" w:type="dxa"/>
            <w:tcBorders>
              <w:left w:val="single" w:sz="12" w:space="0" w:color="auto"/>
              <w:bottom w:val="single" w:sz="4" w:space="0" w:color="auto"/>
            </w:tcBorders>
            <w:vAlign w:val="center"/>
          </w:tcPr>
          <w:p w14:paraId="14F2D199" w14:textId="77777777" w:rsidR="006F74D4" w:rsidRPr="00A82FB2" w:rsidRDefault="006F74D4" w:rsidP="0051532A">
            <w:pPr>
              <w:jc w:val="both"/>
              <w:rPr>
                <w:rFonts w:ascii="Calibri" w:hAnsi="Calibri"/>
                <w:b/>
                <w:sz w:val="16"/>
                <w:szCs w:val="16"/>
                <w:lang w:val="en-US"/>
              </w:rPr>
            </w:pPr>
            <w:r>
              <w:rPr>
                <w:rFonts w:ascii="Calibri" w:hAnsi="Calibri"/>
                <w:b/>
                <w:sz w:val="16"/>
                <w:szCs w:val="16"/>
                <w:lang w:val="en-US"/>
              </w:rPr>
              <w:t>SDH-B</w:t>
            </w:r>
          </w:p>
        </w:tc>
      </w:tr>
      <w:tr w:rsidR="006F74D4" w:rsidRPr="00A82FB2" w14:paraId="1EFE1990" w14:textId="77777777" w:rsidTr="0051532A">
        <w:trPr>
          <w:trHeight w:val="312"/>
        </w:trPr>
        <w:tc>
          <w:tcPr>
            <w:tcW w:w="469" w:type="dxa"/>
            <w:tcBorders>
              <w:top w:val="single" w:sz="12" w:space="0" w:color="auto"/>
              <w:left w:val="single" w:sz="12" w:space="0" w:color="auto"/>
              <w:bottom w:val="single" w:sz="12" w:space="0" w:color="auto"/>
              <w:right w:val="single" w:sz="12" w:space="0" w:color="auto"/>
            </w:tcBorders>
          </w:tcPr>
          <w:p w14:paraId="6A603E83" w14:textId="77777777" w:rsidR="006F74D4" w:rsidRDefault="006F74D4" w:rsidP="0051532A">
            <w:pPr>
              <w:pStyle w:val="Sansinterligne"/>
              <w:rPr>
                <w:rFonts w:ascii="Calibri" w:hAnsi="Calibri"/>
                <w:lang w:val="fr-FR"/>
              </w:rPr>
            </w:pPr>
          </w:p>
        </w:tc>
        <w:tc>
          <w:tcPr>
            <w:tcW w:w="2758" w:type="dxa"/>
            <w:tcBorders>
              <w:left w:val="single" w:sz="12" w:space="0" w:color="auto"/>
            </w:tcBorders>
            <w:vAlign w:val="center"/>
          </w:tcPr>
          <w:p w14:paraId="094B0B53" w14:textId="77777777" w:rsidR="006F74D4" w:rsidRPr="0035266D" w:rsidRDefault="006F74D4" w:rsidP="0051532A">
            <w:pPr>
              <w:jc w:val="both"/>
              <w:rPr>
                <w:rFonts w:ascii="Calibri" w:hAnsi="Calibri"/>
                <w:b/>
                <w:sz w:val="16"/>
                <w:szCs w:val="16"/>
                <w:lang w:val="en-US"/>
              </w:rPr>
            </w:pPr>
            <w:r w:rsidRPr="0035266D">
              <w:rPr>
                <w:rFonts w:ascii="Calibri" w:hAnsi="Calibri"/>
                <w:b/>
                <w:sz w:val="16"/>
                <w:szCs w:val="16"/>
                <w:lang w:val="en-US"/>
              </w:rPr>
              <w:t>SOX-10</w:t>
            </w:r>
          </w:p>
        </w:tc>
      </w:tr>
      <w:tr w:rsidR="006F74D4" w:rsidRPr="00A82FB2" w14:paraId="03D2C837" w14:textId="77777777" w:rsidTr="0051532A">
        <w:trPr>
          <w:trHeight w:val="312"/>
        </w:trPr>
        <w:tc>
          <w:tcPr>
            <w:tcW w:w="469" w:type="dxa"/>
            <w:tcBorders>
              <w:top w:val="single" w:sz="12" w:space="0" w:color="auto"/>
              <w:left w:val="single" w:sz="12" w:space="0" w:color="auto"/>
              <w:bottom w:val="single" w:sz="12" w:space="0" w:color="auto"/>
              <w:right w:val="single" w:sz="12" w:space="0" w:color="auto"/>
            </w:tcBorders>
          </w:tcPr>
          <w:p w14:paraId="15277BD0" w14:textId="77777777" w:rsidR="006F74D4" w:rsidRDefault="006F74D4" w:rsidP="0051532A">
            <w:pPr>
              <w:pStyle w:val="Sansinterligne"/>
              <w:rPr>
                <w:rFonts w:ascii="Calibri" w:hAnsi="Calibri"/>
                <w:lang w:val="fr-FR"/>
              </w:rPr>
            </w:pPr>
          </w:p>
        </w:tc>
        <w:tc>
          <w:tcPr>
            <w:tcW w:w="2758" w:type="dxa"/>
            <w:tcBorders>
              <w:left w:val="single" w:sz="12" w:space="0" w:color="auto"/>
            </w:tcBorders>
            <w:vAlign w:val="center"/>
          </w:tcPr>
          <w:p w14:paraId="26C58D84" w14:textId="77777777" w:rsidR="006F74D4" w:rsidRPr="00297E26" w:rsidRDefault="006F74D4" w:rsidP="0051532A">
            <w:pPr>
              <w:tabs>
                <w:tab w:val="left" w:pos="4105"/>
              </w:tabs>
              <w:jc w:val="both"/>
              <w:rPr>
                <w:rFonts w:ascii="Calibri" w:hAnsi="Calibri"/>
                <w:b/>
                <w:sz w:val="16"/>
                <w:szCs w:val="16"/>
                <w:lang w:val="en-US"/>
              </w:rPr>
            </w:pPr>
            <w:r>
              <w:rPr>
                <w:rFonts w:ascii="Calibri" w:hAnsi="Calibri"/>
                <w:b/>
                <w:sz w:val="16"/>
                <w:szCs w:val="16"/>
                <w:lang w:val="en-US"/>
              </w:rPr>
              <w:t>SOX-11</w:t>
            </w:r>
          </w:p>
        </w:tc>
      </w:tr>
      <w:tr w:rsidR="006F74D4" w:rsidRPr="00A82FB2" w14:paraId="4B9D6747" w14:textId="77777777" w:rsidTr="0051532A">
        <w:trPr>
          <w:trHeight w:val="312"/>
        </w:trPr>
        <w:tc>
          <w:tcPr>
            <w:tcW w:w="469" w:type="dxa"/>
            <w:tcBorders>
              <w:top w:val="single" w:sz="12" w:space="0" w:color="auto"/>
              <w:left w:val="single" w:sz="12" w:space="0" w:color="auto"/>
              <w:bottom w:val="single" w:sz="12" w:space="0" w:color="auto"/>
              <w:right w:val="single" w:sz="12" w:space="0" w:color="auto"/>
            </w:tcBorders>
          </w:tcPr>
          <w:p w14:paraId="48578F7E" w14:textId="77777777" w:rsidR="006F74D4" w:rsidRDefault="006F74D4" w:rsidP="0051532A">
            <w:pPr>
              <w:pStyle w:val="Sansinterligne"/>
              <w:rPr>
                <w:rFonts w:ascii="Calibri" w:hAnsi="Calibri"/>
                <w:lang w:val="fr-FR"/>
              </w:rPr>
            </w:pPr>
          </w:p>
        </w:tc>
        <w:tc>
          <w:tcPr>
            <w:tcW w:w="2758" w:type="dxa"/>
            <w:tcBorders>
              <w:left w:val="single" w:sz="12" w:space="0" w:color="auto"/>
            </w:tcBorders>
            <w:vAlign w:val="center"/>
          </w:tcPr>
          <w:p w14:paraId="6228A060" w14:textId="0EF0F093" w:rsidR="006F74D4" w:rsidRPr="00297E26" w:rsidRDefault="0051532A" w:rsidP="0051532A">
            <w:pPr>
              <w:tabs>
                <w:tab w:val="left" w:pos="4105"/>
              </w:tabs>
              <w:jc w:val="both"/>
              <w:rPr>
                <w:rFonts w:ascii="Calibri" w:hAnsi="Calibri"/>
                <w:b/>
                <w:sz w:val="16"/>
                <w:szCs w:val="16"/>
                <w:lang w:val="en-US"/>
              </w:rPr>
            </w:pPr>
            <w:r>
              <w:rPr>
                <w:rFonts w:ascii="Calibri" w:hAnsi="Calibri"/>
                <w:b/>
                <w:sz w:val="16"/>
                <w:szCs w:val="16"/>
                <w:lang w:val="en-US"/>
              </w:rPr>
              <w:t>STAT6</w:t>
            </w:r>
          </w:p>
        </w:tc>
      </w:tr>
      <w:tr w:rsidR="0051532A" w:rsidRPr="00A82FB2" w14:paraId="358D7718" w14:textId="77777777" w:rsidTr="0051532A">
        <w:trPr>
          <w:trHeight w:val="312"/>
        </w:trPr>
        <w:tc>
          <w:tcPr>
            <w:tcW w:w="469" w:type="dxa"/>
            <w:tcBorders>
              <w:top w:val="single" w:sz="12" w:space="0" w:color="auto"/>
              <w:left w:val="single" w:sz="12" w:space="0" w:color="auto"/>
              <w:bottom w:val="single" w:sz="12" w:space="0" w:color="auto"/>
              <w:right w:val="single" w:sz="12" w:space="0" w:color="auto"/>
            </w:tcBorders>
          </w:tcPr>
          <w:p w14:paraId="20A7D713" w14:textId="77777777" w:rsidR="0051532A" w:rsidRDefault="0051532A" w:rsidP="0051532A">
            <w:pPr>
              <w:pStyle w:val="Sansinterligne"/>
              <w:rPr>
                <w:rFonts w:ascii="Calibri" w:hAnsi="Calibri"/>
                <w:lang w:val="fr-FR"/>
              </w:rPr>
            </w:pPr>
          </w:p>
        </w:tc>
        <w:tc>
          <w:tcPr>
            <w:tcW w:w="2758" w:type="dxa"/>
            <w:tcBorders>
              <w:left w:val="single" w:sz="12" w:space="0" w:color="auto"/>
            </w:tcBorders>
            <w:vAlign w:val="center"/>
          </w:tcPr>
          <w:p w14:paraId="61F2AAC0" w14:textId="63FC20E1" w:rsidR="0051532A" w:rsidRPr="00297E26" w:rsidRDefault="0051532A" w:rsidP="0051532A">
            <w:pPr>
              <w:tabs>
                <w:tab w:val="left" w:pos="4105"/>
              </w:tabs>
              <w:jc w:val="both"/>
              <w:rPr>
                <w:rFonts w:ascii="Calibri" w:hAnsi="Calibri"/>
                <w:b/>
                <w:sz w:val="16"/>
                <w:szCs w:val="16"/>
                <w:lang w:val="en-US"/>
              </w:rPr>
            </w:pPr>
            <w:r w:rsidRPr="00297E26">
              <w:rPr>
                <w:rFonts w:ascii="Calibri" w:hAnsi="Calibri"/>
                <w:b/>
                <w:sz w:val="16"/>
                <w:szCs w:val="16"/>
                <w:lang w:val="en-US"/>
              </w:rPr>
              <w:t>Autre</w:t>
            </w:r>
            <w:r>
              <w:rPr>
                <w:rFonts w:ascii="Calibri" w:hAnsi="Calibri"/>
                <w:sz w:val="16"/>
                <w:szCs w:val="16"/>
                <w:lang w:val="en-US"/>
              </w:rPr>
              <w:t>: ………………………………………………</w:t>
            </w:r>
          </w:p>
        </w:tc>
      </w:tr>
    </w:tbl>
    <w:p w14:paraId="708FF7EA" w14:textId="77777777" w:rsidR="006F74D4" w:rsidRDefault="006F74D4" w:rsidP="006F74D4">
      <w:pPr>
        <w:ind w:left="7920"/>
        <w:rPr>
          <w:rFonts w:ascii="Calibri" w:hAnsi="Calibri"/>
          <w:b/>
          <w:i/>
          <w:sz w:val="18"/>
          <w:lang w:val="fr-FR"/>
        </w:rPr>
      </w:pPr>
      <w:r>
        <w:rPr>
          <w:rFonts w:ascii="Calibri" w:hAnsi="Calibri"/>
          <w:sz w:val="16"/>
          <w:szCs w:val="18"/>
        </w:rPr>
        <w:t xml:space="preserve">                  </w:t>
      </w:r>
      <w:r w:rsidRPr="009C4D84">
        <w:rPr>
          <w:rFonts w:ascii="Calibri" w:hAnsi="Calibri"/>
          <w:sz w:val="16"/>
          <w:szCs w:val="18"/>
        </w:rPr>
        <w:t xml:space="preserve"> TAT 8 jours</w:t>
      </w:r>
    </w:p>
    <w:p w14:paraId="5E26C624" w14:textId="77777777" w:rsidR="006F74D4" w:rsidRDefault="006F74D4" w:rsidP="006F74D4">
      <w:pPr>
        <w:rPr>
          <w:rFonts w:ascii="Calibri" w:hAnsi="Calibri"/>
          <w:b/>
          <w:i/>
          <w:sz w:val="18"/>
          <w:lang w:val="fr-FR"/>
        </w:rPr>
      </w:pPr>
    </w:p>
    <w:tbl>
      <w:tblPr>
        <w:tblStyle w:val="Grilledutableau"/>
        <w:tblpPr w:leftFromText="141" w:rightFromText="141" w:vertAnchor="text" w:horzAnchor="page" w:tblpX="4009" w:tblpY="-18"/>
        <w:tblW w:w="3227" w:type="dxa"/>
        <w:tblLayout w:type="fixed"/>
        <w:tblLook w:val="04A0" w:firstRow="1" w:lastRow="0" w:firstColumn="1" w:lastColumn="0" w:noHBand="0" w:noVBand="1"/>
      </w:tblPr>
      <w:tblGrid>
        <w:gridCol w:w="534"/>
        <w:gridCol w:w="2693"/>
      </w:tblGrid>
      <w:tr w:rsidR="0051532A" w:rsidRPr="00A82FB2" w14:paraId="2662DC04" w14:textId="77777777" w:rsidTr="00C178BB">
        <w:trPr>
          <w:trHeight w:val="312"/>
        </w:trPr>
        <w:tc>
          <w:tcPr>
            <w:tcW w:w="534" w:type="dxa"/>
            <w:tcBorders>
              <w:top w:val="single" w:sz="12" w:space="0" w:color="auto"/>
              <w:left w:val="single" w:sz="12" w:space="0" w:color="auto"/>
              <w:bottom w:val="single" w:sz="12" w:space="0" w:color="auto"/>
              <w:right w:val="single" w:sz="12" w:space="0" w:color="auto"/>
            </w:tcBorders>
          </w:tcPr>
          <w:p w14:paraId="108C2FEB" w14:textId="77777777" w:rsidR="0051532A" w:rsidRDefault="0051532A" w:rsidP="0051532A">
            <w:pPr>
              <w:pStyle w:val="Sansinterligne"/>
              <w:ind w:left="-426" w:firstLine="51"/>
              <w:rPr>
                <w:rFonts w:ascii="Calibri" w:hAnsi="Calibri"/>
                <w:lang w:val="fr-FR"/>
              </w:rPr>
            </w:pPr>
          </w:p>
        </w:tc>
        <w:tc>
          <w:tcPr>
            <w:tcW w:w="2693" w:type="dxa"/>
            <w:tcBorders>
              <w:left w:val="single" w:sz="12" w:space="0" w:color="auto"/>
            </w:tcBorders>
            <w:vAlign w:val="center"/>
          </w:tcPr>
          <w:p w14:paraId="6D16FFDE" w14:textId="5D607963" w:rsidR="0051532A" w:rsidRPr="00A82FB2" w:rsidRDefault="0051532A" w:rsidP="0051532A">
            <w:pPr>
              <w:tabs>
                <w:tab w:val="left" w:pos="4105"/>
              </w:tabs>
              <w:rPr>
                <w:rFonts w:ascii="Calibri" w:hAnsi="Calibri"/>
                <w:sz w:val="16"/>
                <w:szCs w:val="16"/>
                <w:lang w:val="en-US"/>
              </w:rPr>
            </w:pPr>
            <w:r>
              <w:rPr>
                <w:rFonts w:ascii="Calibri" w:hAnsi="Calibri"/>
                <w:b/>
                <w:sz w:val="16"/>
                <w:szCs w:val="16"/>
              </w:rPr>
              <w:t>IDH1 muté * (</w:t>
            </w:r>
            <w:r w:rsidRPr="00BC73DC">
              <w:rPr>
                <w:rFonts w:ascii="Calibri" w:hAnsi="Calibri"/>
                <w:b/>
                <w:sz w:val="13"/>
                <w:szCs w:val="16"/>
              </w:rPr>
              <w:t>R132H</w:t>
            </w:r>
            <w:r>
              <w:rPr>
                <w:rFonts w:ascii="Calibri" w:hAnsi="Calibri"/>
                <w:b/>
                <w:sz w:val="13"/>
                <w:szCs w:val="16"/>
              </w:rPr>
              <w:t>)</w:t>
            </w:r>
          </w:p>
        </w:tc>
      </w:tr>
      <w:tr w:rsidR="0051532A" w:rsidRPr="00A82FB2" w14:paraId="1118FCB7" w14:textId="77777777" w:rsidTr="00C178BB">
        <w:trPr>
          <w:trHeight w:val="312"/>
        </w:trPr>
        <w:tc>
          <w:tcPr>
            <w:tcW w:w="534" w:type="dxa"/>
            <w:tcBorders>
              <w:top w:val="single" w:sz="12" w:space="0" w:color="auto"/>
              <w:left w:val="single" w:sz="12" w:space="0" w:color="auto"/>
              <w:bottom w:val="single" w:sz="12" w:space="0" w:color="auto"/>
              <w:right w:val="single" w:sz="12" w:space="0" w:color="auto"/>
            </w:tcBorders>
          </w:tcPr>
          <w:p w14:paraId="399F3C60" w14:textId="77777777" w:rsidR="0051532A" w:rsidRPr="00232CE4" w:rsidRDefault="0051532A" w:rsidP="0051532A">
            <w:pPr>
              <w:pStyle w:val="Sansinterligne"/>
              <w:rPr>
                <w:rFonts w:ascii="Calibri" w:hAnsi="Calibri"/>
                <w:lang w:val="en-US"/>
              </w:rPr>
            </w:pPr>
          </w:p>
        </w:tc>
        <w:tc>
          <w:tcPr>
            <w:tcW w:w="2693" w:type="dxa"/>
            <w:tcBorders>
              <w:left w:val="single" w:sz="12" w:space="0" w:color="auto"/>
            </w:tcBorders>
            <w:vAlign w:val="center"/>
          </w:tcPr>
          <w:p w14:paraId="2CDC0E2F" w14:textId="64E01B1F" w:rsidR="0051532A" w:rsidRPr="00A82FB2" w:rsidRDefault="0051532A" w:rsidP="0051532A">
            <w:pPr>
              <w:rPr>
                <w:rFonts w:ascii="Calibri" w:hAnsi="Calibri"/>
                <w:sz w:val="16"/>
                <w:szCs w:val="16"/>
                <w:lang w:val="en-US"/>
              </w:rPr>
            </w:pPr>
            <w:r>
              <w:rPr>
                <w:rFonts w:ascii="Calibri" w:hAnsi="Calibri"/>
                <w:b/>
                <w:sz w:val="16"/>
                <w:szCs w:val="16"/>
              </w:rPr>
              <w:t>INI1/BAF47</w:t>
            </w:r>
          </w:p>
        </w:tc>
      </w:tr>
      <w:tr w:rsidR="0051532A" w:rsidRPr="00A82FB2" w14:paraId="45B67709" w14:textId="77777777" w:rsidTr="00C178BB">
        <w:trPr>
          <w:trHeight w:val="312"/>
        </w:trPr>
        <w:tc>
          <w:tcPr>
            <w:tcW w:w="534" w:type="dxa"/>
            <w:tcBorders>
              <w:top w:val="single" w:sz="12" w:space="0" w:color="auto"/>
              <w:left w:val="single" w:sz="12" w:space="0" w:color="auto"/>
              <w:bottom w:val="single" w:sz="12" w:space="0" w:color="auto"/>
              <w:right w:val="single" w:sz="12" w:space="0" w:color="auto"/>
            </w:tcBorders>
          </w:tcPr>
          <w:p w14:paraId="06A3B194" w14:textId="77777777" w:rsidR="0051532A" w:rsidRPr="006412AC" w:rsidRDefault="0051532A" w:rsidP="0051532A">
            <w:pPr>
              <w:pStyle w:val="Sansinterligne"/>
              <w:rPr>
                <w:rFonts w:ascii="Calibri" w:hAnsi="Calibri"/>
                <w:lang w:val="en-US"/>
              </w:rPr>
            </w:pPr>
          </w:p>
        </w:tc>
        <w:tc>
          <w:tcPr>
            <w:tcW w:w="2693" w:type="dxa"/>
            <w:tcBorders>
              <w:left w:val="single" w:sz="12" w:space="0" w:color="auto"/>
            </w:tcBorders>
            <w:vAlign w:val="center"/>
          </w:tcPr>
          <w:p w14:paraId="50E03DFA" w14:textId="59B0A482" w:rsidR="0051532A" w:rsidRPr="00A82FB2" w:rsidRDefault="0051532A" w:rsidP="0051532A">
            <w:pPr>
              <w:rPr>
                <w:rFonts w:ascii="Calibri" w:hAnsi="Calibri"/>
                <w:b/>
                <w:sz w:val="16"/>
                <w:szCs w:val="16"/>
                <w:lang w:val="en-US"/>
              </w:rPr>
            </w:pPr>
            <w:r>
              <w:rPr>
                <w:rFonts w:ascii="Calibri" w:hAnsi="Calibri"/>
                <w:b/>
                <w:sz w:val="16"/>
                <w:szCs w:val="16"/>
              </w:rPr>
              <w:t>INSM1</w:t>
            </w:r>
          </w:p>
        </w:tc>
      </w:tr>
      <w:tr w:rsidR="0051532A" w:rsidRPr="00A82FB2" w14:paraId="00A5ACCF" w14:textId="77777777" w:rsidTr="00C178BB">
        <w:trPr>
          <w:trHeight w:val="312"/>
        </w:trPr>
        <w:tc>
          <w:tcPr>
            <w:tcW w:w="534" w:type="dxa"/>
            <w:tcBorders>
              <w:top w:val="single" w:sz="12" w:space="0" w:color="auto"/>
              <w:left w:val="single" w:sz="12" w:space="0" w:color="auto"/>
              <w:bottom w:val="single" w:sz="12" w:space="0" w:color="auto"/>
              <w:right w:val="single" w:sz="12" w:space="0" w:color="auto"/>
            </w:tcBorders>
          </w:tcPr>
          <w:p w14:paraId="04017E99" w14:textId="77777777" w:rsidR="0051532A" w:rsidRPr="00B9211C" w:rsidRDefault="0051532A" w:rsidP="0051532A">
            <w:pPr>
              <w:pStyle w:val="Sansinterligne"/>
              <w:rPr>
                <w:rFonts w:ascii="Calibri" w:hAnsi="Calibri"/>
                <w:lang w:val="en-US"/>
              </w:rPr>
            </w:pPr>
          </w:p>
        </w:tc>
        <w:tc>
          <w:tcPr>
            <w:tcW w:w="2693" w:type="dxa"/>
            <w:tcBorders>
              <w:left w:val="single" w:sz="12" w:space="0" w:color="auto"/>
              <w:bottom w:val="single" w:sz="4" w:space="0" w:color="auto"/>
            </w:tcBorders>
            <w:vAlign w:val="center"/>
          </w:tcPr>
          <w:p w14:paraId="48625D64" w14:textId="74AC71C6" w:rsidR="0051532A" w:rsidRPr="00A82FB2" w:rsidRDefault="0051532A" w:rsidP="0051532A">
            <w:pPr>
              <w:jc w:val="both"/>
              <w:rPr>
                <w:rFonts w:ascii="Calibri" w:hAnsi="Calibri"/>
                <w:b/>
                <w:sz w:val="16"/>
                <w:szCs w:val="16"/>
                <w:lang w:val="en-US"/>
              </w:rPr>
            </w:pPr>
            <w:r>
              <w:rPr>
                <w:rFonts w:ascii="Calibri" w:hAnsi="Calibri"/>
                <w:b/>
                <w:sz w:val="16"/>
                <w:szCs w:val="16"/>
                <w:lang w:val="en-US"/>
              </w:rPr>
              <w:t xml:space="preserve">MMR </w:t>
            </w:r>
            <w:r w:rsidRPr="00297E26">
              <w:t xml:space="preserve"> </w:t>
            </w:r>
            <w:r w:rsidRPr="00297E26">
              <w:rPr>
                <w:rFonts w:ascii="Calibri" w:hAnsi="Calibri"/>
                <w:b/>
                <w:sz w:val="13"/>
                <w:szCs w:val="13"/>
                <w:lang w:val="en-US"/>
              </w:rPr>
              <w:t>(MisMatch Repair : MLH1, MSH2, MSH6</w:t>
            </w:r>
            <w:r>
              <w:rPr>
                <w:rFonts w:ascii="Calibri" w:hAnsi="Calibri"/>
                <w:b/>
                <w:sz w:val="13"/>
                <w:szCs w:val="13"/>
                <w:lang w:val="en-US"/>
              </w:rPr>
              <w:t>,</w:t>
            </w:r>
            <w:r w:rsidRPr="00297E26">
              <w:rPr>
                <w:rFonts w:ascii="Calibri" w:hAnsi="Calibri"/>
                <w:b/>
                <w:sz w:val="13"/>
                <w:szCs w:val="13"/>
                <w:lang w:val="en-US"/>
              </w:rPr>
              <w:t xml:space="preserve"> PMS2)</w:t>
            </w:r>
          </w:p>
        </w:tc>
      </w:tr>
      <w:tr w:rsidR="0051532A" w:rsidRPr="00A82FB2" w14:paraId="4A74FFF5" w14:textId="77777777" w:rsidTr="00C178BB">
        <w:trPr>
          <w:trHeight w:val="312"/>
        </w:trPr>
        <w:tc>
          <w:tcPr>
            <w:tcW w:w="534" w:type="dxa"/>
            <w:tcBorders>
              <w:top w:val="single" w:sz="12" w:space="0" w:color="auto"/>
              <w:left w:val="single" w:sz="12" w:space="0" w:color="auto"/>
              <w:bottom w:val="single" w:sz="12" w:space="0" w:color="auto"/>
              <w:right w:val="single" w:sz="12" w:space="0" w:color="auto"/>
            </w:tcBorders>
          </w:tcPr>
          <w:p w14:paraId="6EE32EC1" w14:textId="77777777" w:rsidR="0051532A" w:rsidRDefault="0051532A" w:rsidP="0051532A">
            <w:pPr>
              <w:pStyle w:val="Sansinterligne"/>
              <w:rPr>
                <w:rFonts w:ascii="Calibri" w:hAnsi="Calibri"/>
                <w:lang w:val="fr-FR"/>
              </w:rPr>
            </w:pPr>
          </w:p>
        </w:tc>
        <w:tc>
          <w:tcPr>
            <w:tcW w:w="2693" w:type="dxa"/>
            <w:tcBorders>
              <w:left w:val="single" w:sz="12" w:space="0" w:color="auto"/>
            </w:tcBorders>
            <w:vAlign w:val="center"/>
          </w:tcPr>
          <w:p w14:paraId="1C858CBD" w14:textId="2D06FF80" w:rsidR="0051532A" w:rsidRPr="00A82FB2" w:rsidRDefault="0051532A" w:rsidP="0051532A">
            <w:pPr>
              <w:tabs>
                <w:tab w:val="left" w:pos="4105"/>
              </w:tabs>
              <w:rPr>
                <w:rFonts w:ascii="Calibri" w:hAnsi="Calibri"/>
                <w:sz w:val="16"/>
                <w:szCs w:val="16"/>
                <w:lang w:val="en-US"/>
              </w:rPr>
            </w:pPr>
            <w:r>
              <w:rPr>
                <w:rFonts w:ascii="Calibri" w:hAnsi="Calibri"/>
                <w:b/>
                <w:sz w:val="16"/>
                <w:szCs w:val="16"/>
                <w:lang w:val="en-US"/>
              </w:rPr>
              <w:t>MUC4</w:t>
            </w:r>
          </w:p>
        </w:tc>
      </w:tr>
      <w:tr w:rsidR="0051532A" w:rsidRPr="00A82FB2" w14:paraId="429EAEFC" w14:textId="77777777" w:rsidTr="00C178BB">
        <w:trPr>
          <w:trHeight w:val="312"/>
        </w:trPr>
        <w:tc>
          <w:tcPr>
            <w:tcW w:w="534" w:type="dxa"/>
            <w:tcBorders>
              <w:top w:val="single" w:sz="12" w:space="0" w:color="auto"/>
              <w:left w:val="single" w:sz="12" w:space="0" w:color="auto"/>
              <w:bottom w:val="single" w:sz="12" w:space="0" w:color="auto"/>
              <w:right w:val="single" w:sz="12" w:space="0" w:color="auto"/>
            </w:tcBorders>
          </w:tcPr>
          <w:p w14:paraId="058C36EB" w14:textId="77777777" w:rsidR="0051532A" w:rsidRPr="00232CE4" w:rsidRDefault="0051532A" w:rsidP="0051532A">
            <w:pPr>
              <w:pStyle w:val="Sansinterligne"/>
              <w:rPr>
                <w:rFonts w:ascii="Calibri" w:hAnsi="Calibri"/>
                <w:lang w:val="en-US"/>
              </w:rPr>
            </w:pPr>
            <w:r>
              <w:rPr>
                <w:rFonts w:ascii="Calibri" w:hAnsi="Calibri"/>
                <w:lang w:val="en-US"/>
              </w:rPr>
              <w:t xml:space="preserve"> </w:t>
            </w:r>
          </w:p>
        </w:tc>
        <w:tc>
          <w:tcPr>
            <w:tcW w:w="2693" w:type="dxa"/>
            <w:tcBorders>
              <w:left w:val="single" w:sz="12" w:space="0" w:color="auto"/>
            </w:tcBorders>
            <w:vAlign w:val="center"/>
          </w:tcPr>
          <w:p w14:paraId="6F2391D6" w14:textId="3CE5B114" w:rsidR="0051532A" w:rsidRPr="00A82FB2" w:rsidRDefault="0051532A" w:rsidP="0051532A">
            <w:pPr>
              <w:rPr>
                <w:rFonts w:ascii="Calibri" w:hAnsi="Calibri"/>
                <w:sz w:val="16"/>
                <w:szCs w:val="16"/>
                <w:lang w:val="en-US"/>
              </w:rPr>
            </w:pPr>
            <w:r>
              <w:rPr>
                <w:rFonts w:ascii="Calibri" w:hAnsi="Calibri"/>
                <w:b/>
                <w:sz w:val="16"/>
                <w:szCs w:val="16"/>
                <w:lang w:val="en-US"/>
              </w:rPr>
              <w:t>OCT4</w:t>
            </w:r>
            <w:r w:rsidRPr="00A82FB2">
              <w:rPr>
                <w:rFonts w:ascii="Calibri" w:hAnsi="Calibri"/>
                <w:b/>
                <w:sz w:val="16"/>
                <w:szCs w:val="16"/>
                <w:lang w:val="en-US"/>
              </w:rPr>
              <w:t xml:space="preserve">   </w:t>
            </w:r>
          </w:p>
        </w:tc>
      </w:tr>
      <w:tr w:rsidR="0051532A" w:rsidRPr="00A82FB2" w14:paraId="7FF81EEA" w14:textId="77777777" w:rsidTr="00C178BB">
        <w:trPr>
          <w:trHeight w:val="312"/>
        </w:trPr>
        <w:tc>
          <w:tcPr>
            <w:tcW w:w="534" w:type="dxa"/>
            <w:tcBorders>
              <w:top w:val="single" w:sz="12" w:space="0" w:color="auto"/>
              <w:left w:val="single" w:sz="12" w:space="0" w:color="auto"/>
              <w:bottom w:val="single" w:sz="12" w:space="0" w:color="auto"/>
              <w:right w:val="single" w:sz="12" w:space="0" w:color="auto"/>
            </w:tcBorders>
          </w:tcPr>
          <w:p w14:paraId="5CABD748" w14:textId="77777777" w:rsidR="0051532A" w:rsidRPr="006412AC" w:rsidRDefault="0051532A" w:rsidP="0051532A">
            <w:pPr>
              <w:pStyle w:val="Sansinterligne"/>
              <w:rPr>
                <w:rFonts w:ascii="Calibri" w:hAnsi="Calibri"/>
                <w:lang w:val="en-US"/>
              </w:rPr>
            </w:pPr>
          </w:p>
        </w:tc>
        <w:tc>
          <w:tcPr>
            <w:tcW w:w="2693" w:type="dxa"/>
            <w:tcBorders>
              <w:left w:val="single" w:sz="12" w:space="0" w:color="auto"/>
            </w:tcBorders>
            <w:vAlign w:val="center"/>
          </w:tcPr>
          <w:p w14:paraId="476EC7E9" w14:textId="3C38F50D" w:rsidR="0051532A" w:rsidRPr="00A82FB2" w:rsidRDefault="0051532A" w:rsidP="0051532A">
            <w:pPr>
              <w:rPr>
                <w:rFonts w:ascii="Calibri" w:hAnsi="Calibri"/>
                <w:b/>
                <w:sz w:val="16"/>
                <w:szCs w:val="16"/>
                <w:lang w:val="en-US"/>
              </w:rPr>
            </w:pPr>
            <w:r>
              <w:rPr>
                <w:rFonts w:ascii="Calibri" w:hAnsi="Calibri"/>
                <w:b/>
                <w:sz w:val="16"/>
                <w:szCs w:val="16"/>
                <w:lang w:val="en-US"/>
              </w:rPr>
              <w:t>P57</w:t>
            </w:r>
          </w:p>
        </w:tc>
      </w:tr>
      <w:tr w:rsidR="0051532A" w:rsidRPr="00A82FB2" w14:paraId="5CBAF2DE" w14:textId="77777777" w:rsidTr="00C178BB">
        <w:trPr>
          <w:trHeight w:val="312"/>
        </w:trPr>
        <w:tc>
          <w:tcPr>
            <w:tcW w:w="534" w:type="dxa"/>
            <w:tcBorders>
              <w:top w:val="single" w:sz="12" w:space="0" w:color="auto"/>
              <w:left w:val="single" w:sz="12" w:space="0" w:color="auto"/>
              <w:bottom w:val="single" w:sz="12" w:space="0" w:color="auto"/>
              <w:right w:val="single" w:sz="12" w:space="0" w:color="auto"/>
            </w:tcBorders>
          </w:tcPr>
          <w:p w14:paraId="6CC6FF13" w14:textId="77777777" w:rsidR="0051532A" w:rsidRPr="00B9211C" w:rsidRDefault="0051532A" w:rsidP="0051532A">
            <w:pPr>
              <w:pStyle w:val="Sansinterligne"/>
              <w:rPr>
                <w:rFonts w:ascii="Calibri" w:hAnsi="Calibri"/>
                <w:lang w:val="en-US"/>
              </w:rPr>
            </w:pPr>
          </w:p>
        </w:tc>
        <w:tc>
          <w:tcPr>
            <w:tcW w:w="2693" w:type="dxa"/>
            <w:tcBorders>
              <w:left w:val="single" w:sz="12" w:space="0" w:color="auto"/>
              <w:bottom w:val="single" w:sz="4" w:space="0" w:color="auto"/>
            </w:tcBorders>
            <w:vAlign w:val="center"/>
          </w:tcPr>
          <w:p w14:paraId="293476B6" w14:textId="4207E31F" w:rsidR="0051532A" w:rsidRPr="00A82FB2" w:rsidRDefault="0051532A" w:rsidP="0051532A">
            <w:pPr>
              <w:jc w:val="both"/>
              <w:rPr>
                <w:rFonts w:ascii="Calibri" w:hAnsi="Calibri"/>
                <w:b/>
                <w:sz w:val="16"/>
                <w:szCs w:val="16"/>
                <w:lang w:val="en-US"/>
              </w:rPr>
            </w:pPr>
            <w:r>
              <w:rPr>
                <w:rFonts w:ascii="Calibri" w:hAnsi="Calibri"/>
                <w:b/>
                <w:sz w:val="16"/>
                <w:szCs w:val="16"/>
              </w:rPr>
              <w:t>PAN-TRK</w:t>
            </w:r>
          </w:p>
        </w:tc>
      </w:tr>
      <w:tr w:rsidR="0051532A" w:rsidRPr="00A82FB2" w14:paraId="210C3B61" w14:textId="77777777" w:rsidTr="00C178BB">
        <w:trPr>
          <w:trHeight w:val="312"/>
        </w:trPr>
        <w:tc>
          <w:tcPr>
            <w:tcW w:w="534" w:type="dxa"/>
            <w:tcBorders>
              <w:top w:val="single" w:sz="12" w:space="0" w:color="auto"/>
              <w:left w:val="single" w:sz="12" w:space="0" w:color="auto"/>
              <w:bottom w:val="single" w:sz="12" w:space="0" w:color="auto"/>
              <w:right w:val="single" w:sz="12" w:space="0" w:color="auto"/>
            </w:tcBorders>
          </w:tcPr>
          <w:p w14:paraId="0B0404D2" w14:textId="77777777" w:rsidR="0051532A" w:rsidRDefault="0051532A" w:rsidP="0051532A">
            <w:pPr>
              <w:pStyle w:val="Sansinterligne"/>
              <w:rPr>
                <w:rFonts w:ascii="Calibri" w:hAnsi="Calibri"/>
                <w:lang w:val="fr-FR"/>
              </w:rPr>
            </w:pPr>
          </w:p>
        </w:tc>
        <w:tc>
          <w:tcPr>
            <w:tcW w:w="2693" w:type="dxa"/>
            <w:tcBorders>
              <w:left w:val="single" w:sz="12" w:space="0" w:color="auto"/>
            </w:tcBorders>
            <w:vAlign w:val="center"/>
          </w:tcPr>
          <w:p w14:paraId="34399B6C" w14:textId="138678AB" w:rsidR="0051532A" w:rsidRPr="00A82FB2" w:rsidRDefault="0051532A" w:rsidP="0051532A">
            <w:pPr>
              <w:tabs>
                <w:tab w:val="left" w:pos="4105"/>
              </w:tabs>
              <w:rPr>
                <w:rFonts w:ascii="Calibri" w:hAnsi="Calibri"/>
                <w:sz w:val="16"/>
                <w:szCs w:val="16"/>
                <w:lang w:val="en-US"/>
              </w:rPr>
            </w:pPr>
            <w:r>
              <w:rPr>
                <w:rFonts w:ascii="Calibri" w:hAnsi="Calibri"/>
                <w:b/>
                <w:sz w:val="16"/>
                <w:szCs w:val="16"/>
                <w:lang w:val="en-US"/>
              </w:rPr>
              <w:t>PAX5</w:t>
            </w:r>
          </w:p>
        </w:tc>
      </w:tr>
      <w:tr w:rsidR="0051532A" w:rsidRPr="00A82FB2" w14:paraId="2CB6CE77" w14:textId="77777777" w:rsidTr="00C178BB">
        <w:trPr>
          <w:trHeight w:val="312"/>
        </w:trPr>
        <w:tc>
          <w:tcPr>
            <w:tcW w:w="534" w:type="dxa"/>
            <w:tcBorders>
              <w:top w:val="single" w:sz="12" w:space="0" w:color="auto"/>
              <w:left w:val="single" w:sz="12" w:space="0" w:color="auto"/>
              <w:bottom w:val="single" w:sz="12" w:space="0" w:color="auto"/>
              <w:right w:val="single" w:sz="12" w:space="0" w:color="auto"/>
            </w:tcBorders>
          </w:tcPr>
          <w:p w14:paraId="6D4EB41B" w14:textId="77777777" w:rsidR="0051532A" w:rsidRPr="00232CE4" w:rsidRDefault="0051532A" w:rsidP="0051532A">
            <w:pPr>
              <w:pStyle w:val="Sansinterligne"/>
              <w:rPr>
                <w:rFonts w:ascii="Calibri" w:hAnsi="Calibri"/>
                <w:lang w:val="en-US"/>
              </w:rPr>
            </w:pPr>
          </w:p>
        </w:tc>
        <w:tc>
          <w:tcPr>
            <w:tcW w:w="2693" w:type="dxa"/>
            <w:tcBorders>
              <w:left w:val="single" w:sz="12" w:space="0" w:color="auto"/>
            </w:tcBorders>
            <w:vAlign w:val="center"/>
          </w:tcPr>
          <w:p w14:paraId="7F604EAA" w14:textId="4D9946B7" w:rsidR="0051532A" w:rsidRPr="00A82FB2" w:rsidRDefault="0051532A" w:rsidP="0051532A">
            <w:pPr>
              <w:rPr>
                <w:rFonts w:ascii="Calibri" w:hAnsi="Calibri"/>
                <w:sz w:val="16"/>
                <w:szCs w:val="16"/>
                <w:lang w:val="en-US"/>
              </w:rPr>
            </w:pPr>
            <w:r>
              <w:rPr>
                <w:rFonts w:ascii="Calibri" w:hAnsi="Calibri"/>
                <w:b/>
                <w:sz w:val="16"/>
                <w:szCs w:val="16"/>
                <w:lang w:val="en-US"/>
              </w:rPr>
              <w:t>PAX8</w:t>
            </w:r>
            <w:r w:rsidRPr="00A82FB2">
              <w:rPr>
                <w:rFonts w:ascii="Calibri" w:hAnsi="Calibri"/>
                <w:b/>
                <w:sz w:val="16"/>
                <w:szCs w:val="16"/>
                <w:lang w:val="en-US"/>
              </w:rPr>
              <w:t xml:space="preserve">   </w:t>
            </w:r>
          </w:p>
        </w:tc>
      </w:tr>
      <w:tr w:rsidR="0051532A" w:rsidRPr="00A82FB2" w14:paraId="2449A164" w14:textId="77777777" w:rsidTr="00C178BB">
        <w:trPr>
          <w:trHeight w:val="312"/>
        </w:trPr>
        <w:tc>
          <w:tcPr>
            <w:tcW w:w="534" w:type="dxa"/>
            <w:tcBorders>
              <w:top w:val="single" w:sz="12" w:space="0" w:color="auto"/>
              <w:left w:val="single" w:sz="12" w:space="0" w:color="auto"/>
              <w:bottom w:val="single" w:sz="12" w:space="0" w:color="auto"/>
              <w:right w:val="single" w:sz="12" w:space="0" w:color="auto"/>
            </w:tcBorders>
          </w:tcPr>
          <w:p w14:paraId="7C1B64B2" w14:textId="77777777" w:rsidR="0051532A" w:rsidRPr="00232CE4" w:rsidRDefault="0051532A" w:rsidP="0051532A">
            <w:pPr>
              <w:pStyle w:val="Sansinterligne"/>
              <w:rPr>
                <w:rFonts w:ascii="Calibri" w:hAnsi="Calibri"/>
                <w:lang w:val="en-US"/>
              </w:rPr>
            </w:pPr>
          </w:p>
        </w:tc>
        <w:tc>
          <w:tcPr>
            <w:tcW w:w="2693" w:type="dxa"/>
            <w:tcBorders>
              <w:left w:val="single" w:sz="12" w:space="0" w:color="auto"/>
            </w:tcBorders>
            <w:vAlign w:val="center"/>
          </w:tcPr>
          <w:p w14:paraId="41F30D14" w14:textId="45A8627E" w:rsidR="0051532A" w:rsidRDefault="0051532A" w:rsidP="0051532A">
            <w:pPr>
              <w:rPr>
                <w:rFonts w:ascii="Calibri" w:hAnsi="Calibri"/>
                <w:b/>
                <w:sz w:val="16"/>
                <w:szCs w:val="16"/>
                <w:lang w:val="en-US"/>
              </w:rPr>
            </w:pPr>
            <w:r>
              <w:rPr>
                <w:rFonts w:ascii="Calibri" w:hAnsi="Calibri"/>
                <w:b/>
                <w:sz w:val="16"/>
                <w:szCs w:val="16"/>
                <w:lang w:val="en-US"/>
              </w:rPr>
              <w:t>PDL1: clone 22C3</w:t>
            </w:r>
          </w:p>
        </w:tc>
      </w:tr>
      <w:tr w:rsidR="0051532A" w:rsidRPr="00A82FB2" w14:paraId="2F107317" w14:textId="77777777" w:rsidTr="00C178BB">
        <w:trPr>
          <w:trHeight w:val="312"/>
        </w:trPr>
        <w:tc>
          <w:tcPr>
            <w:tcW w:w="534" w:type="dxa"/>
            <w:tcBorders>
              <w:top w:val="single" w:sz="12" w:space="0" w:color="auto"/>
              <w:left w:val="single" w:sz="12" w:space="0" w:color="auto"/>
              <w:bottom w:val="single" w:sz="12" w:space="0" w:color="auto"/>
              <w:right w:val="single" w:sz="12" w:space="0" w:color="auto"/>
            </w:tcBorders>
          </w:tcPr>
          <w:p w14:paraId="6D055075" w14:textId="77777777" w:rsidR="0051532A" w:rsidRPr="00232CE4" w:rsidRDefault="0051532A" w:rsidP="0051532A">
            <w:pPr>
              <w:pStyle w:val="Sansinterligne"/>
              <w:rPr>
                <w:rFonts w:ascii="Calibri" w:hAnsi="Calibri"/>
                <w:lang w:val="en-US"/>
              </w:rPr>
            </w:pPr>
          </w:p>
        </w:tc>
        <w:tc>
          <w:tcPr>
            <w:tcW w:w="2693" w:type="dxa"/>
            <w:tcBorders>
              <w:left w:val="single" w:sz="12" w:space="0" w:color="auto"/>
            </w:tcBorders>
            <w:vAlign w:val="center"/>
          </w:tcPr>
          <w:p w14:paraId="7FEC80A7" w14:textId="67D752C3" w:rsidR="0051532A" w:rsidRDefault="0051532A" w:rsidP="0051532A">
            <w:pPr>
              <w:rPr>
                <w:rFonts w:ascii="Calibri" w:hAnsi="Calibri"/>
                <w:b/>
                <w:sz w:val="16"/>
                <w:szCs w:val="16"/>
                <w:lang w:val="en-US"/>
              </w:rPr>
            </w:pPr>
            <w:r>
              <w:rPr>
                <w:rFonts w:ascii="Calibri" w:hAnsi="Calibri"/>
                <w:b/>
                <w:sz w:val="16"/>
                <w:szCs w:val="16"/>
                <w:lang w:val="en-US"/>
              </w:rPr>
              <w:t>PDL1: clone SP142</w:t>
            </w:r>
          </w:p>
        </w:tc>
      </w:tr>
    </w:tbl>
    <w:p w14:paraId="0DB794C6" w14:textId="7BC788CC" w:rsidR="006F74D4" w:rsidRPr="0051532A" w:rsidRDefault="00703996" w:rsidP="006F74D4">
      <w:pPr>
        <w:jc w:val="center"/>
        <w:rPr>
          <w:rFonts w:ascii="Calibri" w:hAnsi="Calibri"/>
          <w:szCs w:val="22"/>
          <w:lang w:val="fr-FR"/>
        </w:rPr>
      </w:pPr>
      <w:r w:rsidRPr="0051532A">
        <w:rPr>
          <w:b/>
          <w:noProof/>
          <w:sz w:val="22"/>
          <w:lang w:val="fr-BE" w:eastAsia="fr-BE"/>
        </w:rPr>
        <w:drawing>
          <wp:anchor distT="0" distB="0" distL="114300" distR="114300" simplePos="0" relativeHeight="251695616" behindDoc="0" locked="0" layoutInCell="1" allowOverlap="1" wp14:anchorId="43C1AFFF" wp14:editId="07385EC0">
            <wp:simplePos x="0" y="0"/>
            <wp:positionH relativeFrom="margin">
              <wp:posOffset>2269490</wp:posOffset>
            </wp:positionH>
            <wp:positionV relativeFrom="margin">
              <wp:posOffset>8593786</wp:posOffset>
            </wp:positionV>
            <wp:extent cx="1134745" cy="309245"/>
            <wp:effectExtent l="0" t="0" r="8255"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4745" cy="309245"/>
                    </a:xfrm>
                    <a:prstGeom prst="rect">
                      <a:avLst/>
                    </a:prstGeom>
                  </pic:spPr>
                </pic:pic>
              </a:graphicData>
            </a:graphic>
            <wp14:sizeRelH relativeFrom="margin">
              <wp14:pctWidth>0</wp14:pctWidth>
            </wp14:sizeRelH>
            <wp14:sizeRelV relativeFrom="margin">
              <wp14:pctHeight>0</wp14:pctHeight>
            </wp14:sizeRelV>
          </wp:anchor>
        </w:drawing>
      </w:r>
      <w:r w:rsidR="006F74D4" w:rsidRPr="0051532A">
        <w:rPr>
          <w:rFonts w:ascii="Calibri" w:hAnsi="Calibri"/>
          <w:szCs w:val="22"/>
          <w:lang w:val="fr-FR"/>
        </w:rPr>
        <w:t>Remboursement INAMI à appliquer :  Oui   /   Non</w:t>
      </w:r>
    </w:p>
    <w:p w14:paraId="56D3177E" w14:textId="77777777" w:rsidR="006F74D4" w:rsidRPr="00223F03" w:rsidRDefault="006F74D4" w:rsidP="006F74D4">
      <w:pPr>
        <w:rPr>
          <w:rFonts w:ascii="Calibri" w:hAnsi="Calibri"/>
          <w:sz w:val="18"/>
          <w:lang w:val="fr-FR"/>
        </w:rPr>
      </w:pPr>
    </w:p>
    <w:tbl>
      <w:tblPr>
        <w:tblStyle w:val="Grilledutableau"/>
        <w:tblW w:w="10314" w:type="dxa"/>
        <w:tblLayout w:type="fixed"/>
        <w:tblLook w:val="04A0" w:firstRow="1" w:lastRow="0" w:firstColumn="1" w:lastColumn="0" w:noHBand="0" w:noVBand="1"/>
      </w:tblPr>
      <w:tblGrid>
        <w:gridCol w:w="469"/>
        <w:gridCol w:w="2900"/>
        <w:gridCol w:w="283"/>
        <w:gridCol w:w="425"/>
        <w:gridCol w:w="142"/>
        <w:gridCol w:w="30"/>
        <w:gridCol w:w="511"/>
        <w:gridCol w:w="236"/>
        <w:gridCol w:w="455"/>
        <w:gridCol w:w="1036"/>
        <w:gridCol w:w="236"/>
        <w:gridCol w:w="347"/>
        <w:gridCol w:w="156"/>
        <w:gridCol w:w="1441"/>
        <w:gridCol w:w="1647"/>
      </w:tblGrid>
      <w:tr w:rsidR="006F74D4" w:rsidRPr="002E001E" w14:paraId="0B8E3533" w14:textId="77777777" w:rsidTr="00C178BB">
        <w:trPr>
          <w:trHeight w:val="381"/>
        </w:trPr>
        <w:tc>
          <w:tcPr>
            <w:tcW w:w="469" w:type="dxa"/>
            <w:tcBorders>
              <w:top w:val="nil"/>
              <w:left w:val="nil"/>
              <w:bottom w:val="single" w:sz="12" w:space="0" w:color="auto"/>
              <w:right w:val="nil"/>
            </w:tcBorders>
          </w:tcPr>
          <w:p w14:paraId="7B391303" w14:textId="77777777" w:rsidR="006F74D4" w:rsidRPr="00C15AF6" w:rsidRDefault="006F74D4" w:rsidP="00C178BB">
            <w:pPr>
              <w:jc w:val="both"/>
              <w:rPr>
                <w:rFonts w:ascii="Calibri" w:hAnsi="Calibri"/>
                <w:b/>
                <w:sz w:val="16"/>
                <w:szCs w:val="16"/>
                <w:lang w:val="fr-FR"/>
              </w:rPr>
            </w:pPr>
          </w:p>
        </w:tc>
        <w:tc>
          <w:tcPr>
            <w:tcW w:w="3608" w:type="dxa"/>
            <w:gridSpan w:val="3"/>
            <w:tcBorders>
              <w:top w:val="nil"/>
              <w:left w:val="nil"/>
              <w:right w:val="nil"/>
            </w:tcBorders>
          </w:tcPr>
          <w:p w14:paraId="579B5CEA" w14:textId="77777777" w:rsidR="006F74D4" w:rsidRPr="002E001E" w:rsidRDefault="006F74D4" w:rsidP="00C178BB">
            <w:pPr>
              <w:rPr>
                <w:rFonts w:ascii="Calibri" w:hAnsi="Calibri"/>
                <w:b/>
                <w:color w:val="0070C0"/>
                <w:u w:val="single"/>
                <w:lang w:val="fr-FR"/>
              </w:rPr>
            </w:pPr>
            <w:r>
              <w:rPr>
                <w:rFonts w:ascii="Calibri" w:hAnsi="Calibri"/>
                <w:b/>
                <w:color w:val="0070C0"/>
                <w:u w:val="single"/>
                <w:lang w:val="fr-FR"/>
              </w:rPr>
              <w:t>HYBRIDATION IN SITU sur automate</w:t>
            </w:r>
          </w:p>
        </w:tc>
        <w:tc>
          <w:tcPr>
            <w:tcW w:w="683" w:type="dxa"/>
            <w:gridSpan w:val="3"/>
            <w:tcBorders>
              <w:top w:val="nil"/>
              <w:left w:val="nil"/>
              <w:bottom w:val="single" w:sz="4" w:space="0" w:color="auto"/>
              <w:right w:val="nil"/>
            </w:tcBorders>
          </w:tcPr>
          <w:p w14:paraId="7E485C8A" w14:textId="77777777" w:rsidR="006F74D4" w:rsidRPr="00002D13" w:rsidRDefault="006F74D4" w:rsidP="00C178BB">
            <w:pPr>
              <w:jc w:val="center"/>
              <w:rPr>
                <w:rFonts w:ascii="Calibri" w:hAnsi="Calibri"/>
                <w:sz w:val="16"/>
                <w:szCs w:val="16"/>
                <w:lang w:val="fr-FR"/>
              </w:rPr>
            </w:pPr>
            <w:r>
              <w:rPr>
                <w:rFonts w:ascii="Calibri" w:hAnsi="Calibri"/>
                <w:sz w:val="16"/>
                <w:szCs w:val="16"/>
                <w:lang w:val="fr-FR"/>
              </w:rPr>
              <w:t>T</w:t>
            </w:r>
            <w:r w:rsidRPr="00002D13">
              <w:rPr>
                <w:rFonts w:ascii="Calibri" w:hAnsi="Calibri"/>
                <w:sz w:val="16"/>
                <w:szCs w:val="16"/>
                <w:lang w:val="fr-FR"/>
              </w:rPr>
              <w:t>AT 10 jours</w:t>
            </w:r>
          </w:p>
        </w:tc>
        <w:tc>
          <w:tcPr>
            <w:tcW w:w="236" w:type="dxa"/>
            <w:tcBorders>
              <w:top w:val="nil"/>
              <w:left w:val="nil"/>
              <w:bottom w:val="nil"/>
              <w:right w:val="nil"/>
            </w:tcBorders>
          </w:tcPr>
          <w:p w14:paraId="39130AAD" w14:textId="77777777" w:rsidR="006F74D4" w:rsidRPr="00FE35B8" w:rsidRDefault="006F74D4" w:rsidP="00C178BB">
            <w:pPr>
              <w:jc w:val="center"/>
              <w:rPr>
                <w:rFonts w:ascii="Calibri" w:hAnsi="Calibri"/>
                <w:b/>
                <w:sz w:val="18"/>
                <w:u w:val="single"/>
                <w:lang w:val="fr-FR"/>
              </w:rPr>
            </w:pPr>
          </w:p>
        </w:tc>
        <w:tc>
          <w:tcPr>
            <w:tcW w:w="455" w:type="dxa"/>
            <w:tcBorders>
              <w:top w:val="nil"/>
              <w:left w:val="nil"/>
              <w:bottom w:val="single" w:sz="12" w:space="0" w:color="auto"/>
              <w:right w:val="nil"/>
            </w:tcBorders>
          </w:tcPr>
          <w:p w14:paraId="2A8D6218" w14:textId="77777777" w:rsidR="006F74D4" w:rsidRPr="00FE35B8" w:rsidRDefault="006F74D4" w:rsidP="00C178BB">
            <w:pPr>
              <w:jc w:val="center"/>
              <w:rPr>
                <w:rFonts w:ascii="Calibri" w:hAnsi="Calibri"/>
                <w:b/>
                <w:sz w:val="18"/>
                <w:u w:val="single"/>
                <w:lang w:val="fr-FR"/>
              </w:rPr>
            </w:pPr>
          </w:p>
        </w:tc>
        <w:tc>
          <w:tcPr>
            <w:tcW w:w="3216" w:type="dxa"/>
            <w:gridSpan w:val="5"/>
            <w:tcBorders>
              <w:top w:val="nil"/>
              <w:left w:val="nil"/>
              <w:right w:val="nil"/>
            </w:tcBorders>
          </w:tcPr>
          <w:p w14:paraId="0CF904FE" w14:textId="77777777" w:rsidR="006F74D4" w:rsidRPr="004A6F96" w:rsidRDefault="006F74D4" w:rsidP="00C178BB">
            <w:pPr>
              <w:rPr>
                <w:rFonts w:ascii="Calibri" w:hAnsi="Calibri"/>
                <w:b/>
                <w:sz w:val="16"/>
                <w:szCs w:val="18"/>
              </w:rPr>
            </w:pPr>
            <w:r>
              <w:rPr>
                <w:rFonts w:ascii="Calibri" w:hAnsi="Calibri"/>
                <w:b/>
                <w:color w:val="0070C0"/>
                <w:u w:val="single"/>
              </w:rPr>
              <w:t>PCR – Polymerase Chain Reaction</w:t>
            </w:r>
            <w:r w:rsidRPr="00AE7053">
              <w:rPr>
                <w:rFonts w:ascii="Calibri" w:hAnsi="Calibri"/>
                <w:b/>
                <w:color w:val="0070C0"/>
                <w:u w:val="single"/>
              </w:rPr>
              <w:t xml:space="preserve">  </w:t>
            </w:r>
          </w:p>
        </w:tc>
        <w:tc>
          <w:tcPr>
            <w:tcW w:w="1647" w:type="dxa"/>
            <w:tcBorders>
              <w:top w:val="nil"/>
              <w:left w:val="nil"/>
              <w:bottom w:val="single" w:sz="4" w:space="0" w:color="auto"/>
              <w:right w:val="nil"/>
            </w:tcBorders>
          </w:tcPr>
          <w:p w14:paraId="484148AF" w14:textId="77777777" w:rsidR="006F74D4" w:rsidRDefault="006F74D4" w:rsidP="00C178BB">
            <w:pPr>
              <w:rPr>
                <w:rFonts w:ascii="Calibri" w:hAnsi="Calibri"/>
                <w:b/>
                <w:sz w:val="16"/>
                <w:szCs w:val="18"/>
              </w:rPr>
            </w:pPr>
            <w:r>
              <w:rPr>
                <w:rFonts w:ascii="Calibri" w:hAnsi="Calibri"/>
                <w:sz w:val="16"/>
                <w:szCs w:val="16"/>
                <w:lang w:val="fr-FR"/>
              </w:rPr>
              <w:t xml:space="preserve">                 TAT 15</w:t>
            </w:r>
            <w:r w:rsidRPr="00002D13">
              <w:rPr>
                <w:rFonts w:ascii="Calibri" w:hAnsi="Calibri"/>
                <w:sz w:val="16"/>
                <w:szCs w:val="16"/>
                <w:lang w:val="fr-FR"/>
              </w:rPr>
              <w:t xml:space="preserve"> jours</w:t>
            </w:r>
          </w:p>
        </w:tc>
      </w:tr>
      <w:tr w:rsidR="006F74D4" w:rsidRPr="00FA017B" w14:paraId="4C5B10DE" w14:textId="77777777" w:rsidTr="00C178BB">
        <w:trPr>
          <w:trHeight w:val="304"/>
        </w:trPr>
        <w:tc>
          <w:tcPr>
            <w:tcW w:w="469" w:type="dxa"/>
            <w:tcBorders>
              <w:top w:val="single" w:sz="12" w:space="0" w:color="auto"/>
              <w:left w:val="single" w:sz="12" w:space="0" w:color="auto"/>
              <w:bottom w:val="single" w:sz="12" w:space="0" w:color="auto"/>
              <w:right w:val="single" w:sz="12" w:space="0" w:color="auto"/>
            </w:tcBorders>
          </w:tcPr>
          <w:p w14:paraId="699B8DE9" w14:textId="77777777" w:rsidR="006F74D4" w:rsidRDefault="006F74D4" w:rsidP="00C178BB">
            <w:pPr>
              <w:pStyle w:val="Sansinterligne"/>
              <w:rPr>
                <w:rFonts w:ascii="Calibri" w:hAnsi="Calibri"/>
                <w:lang w:val="fr-FR"/>
              </w:rPr>
            </w:pPr>
          </w:p>
        </w:tc>
        <w:tc>
          <w:tcPr>
            <w:tcW w:w="3608" w:type="dxa"/>
            <w:gridSpan w:val="3"/>
            <w:tcBorders>
              <w:left w:val="single" w:sz="12" w:space="0" w:color="auto"/>
              <w:right w:val="nil"/>
            </w:tcBorders>
            <w:vAlign w:val="center"/>
          </w:tcPr>
          <w:p w14:paraId="0FA0202E" w14:textId="77777777" w:rsidR="006F74D4" w:rsidRPr="00A82FB2" w:rsidRDefault="006F74D4" w:rsidP="00C178BB">
            <w:pPr>
              <w:tabs>
                <w:tab w:val="left" w:pos="4105"/>
              </w:tabs>
              <w:jc w:val="both"/>
              <w:rPr>
                <w:rFonts w:ascii="Calibri" w:hAnsi="Calibri"/>
                <w:sz w:val="16"/>
                <w:szCs w:val="16"/>
                <w:lang w:val="en-US"/>
              </w:rPr>
            </w:pPr>
            <w:r w:rsidRPr="003769EC">
              <w:rPr>
                <w:rFonts w:ascii="Calibri" w:hAnsi="Calibri"/>
                <w:b/>
                <w:sz w:val="16"/>
                <w:szCs w:val="16"/>
                <w:lang w:val="en-US"/>
              </w:rPr>
              <w:t>EBER (Epstein-Barr Virus-encoded small RNA)</w:t>
            </w:r>
            <w:r>
              <w:rPr>
                <w:rFonts w:ascii="Calibri" w:hAnsi="Calibri"/>
                <w:b/>
                <w:sz w:val="16"/>
                <w:szCs w:val="16"/>
                <w:lang w:val="en-US"/>
              </w:rPr>
              <w:t xml:space="preserve"> </w:t>
            </w:r>
            <w:r w:rsidRPr="001221F8">
              <w:rPr>
                <w:rFonts w:ascii="Calibri" w:hAnsi="Calibri"/>
                <w:b/>
                <w:sz w:val="16"/>
                <w:szCs w:val="16"/>
              </w:rPr>
              <w:t>*</w:t>
            </w:r>
            <w:r>
              <w:rPr>
                <w:rFonts w:ascii="Calibri" w:hAnsi="Calibri"/>
                <w:b/>
                <w:sz w:val="16"/>
                <w:szCs w:val="16"/>
              </w:rPr>
              <w:t xml:space="preserve">   </w:t>
            </w:r>
          </w:p>
        </w:tc>
        <w:tc>
          <w:tcPr>
            <w:tcW w:w="683" w:type="dxa"/>
            <w:gridSpan w:val="3"/>
            <w:tcBorders>
              <w:left w:val="nil"/>
              <w:right w:val="single" w:sz="4" w:space="0" w:color="auto"/>
            </w:tcBorders>
          </w:tcPr>
          <w:p w14:paraId="0CFF33D8" w14:textId="77777777" w:rsidR="006F74D4" w:rsidRPr="007D0CA0" w:rsidRDefault="006F74D4" w:rsidP="00C178BB">
            <w:pPr>
              <w:jc w:val="center"/>
              <w:rPr>
                <w:rFonts w:ascii="Calibri" w:hAnsi="Calibri"/>
                <w:sz w:val="16"/>
                <w:szCs w:val="16"/>
                <w:lang w:val="en-US"/>
              </w:rPr>
            </w:pPr>
          </w:p>
        </w:tc>
        <w:tc>
          <w:tcPr>
            <w:tcW w:w="236" w:type="dxa"/>
            <w:tcBorders>
              <w:top w:val="nil"/>
              <w:left w:val="single" w:sz="4" w:space="0" w:color="auto"/>
              <w:bottom w:val="nil"/>
              <w:right w:val="single" w:sz="12" w:space="0" w:color="auto"/>
            </w:tcBorders>
          </w:tcPr>
          <w:p w14:paraId="3574A29C" w14:textId="77777777" w:rsidR="006F74D4" w:rsidRDefault="006F74D4" w:rsidP="00C178BB">
            <w:pPr>
              <w:jc w:val="center"/>
              <w:rPr>
                <w:rFonts w:ascii="Calibri" w:hAnsi="Calibri"/>
                <w:b/>
                <w:sz w:val="14"/>
                <w:szCs w:val="16"/>
                <w:lang w:val="en-US"/>
              </w:rPr>
            </w:pPr>
          </w:p>
        </w:tc>
        <w:tc>
          <w:tcPr>
            <w:tcW w:w="455" w:type="dxa"/>
            <w:tcBorders>
              <w:top w:val="single" w:sz="12" w:space="0" w:color="auto"/>
              <w:left w:val="single" w:sz="12" w:space="0" w:color="auto"/>
              <w:bottom w:val="single" w:sz="12" w:space="0" w:color="auto"/>
              <w:right w:val="single" w:sz="12" w:space="0" w:color="auto"/>
            </w:tcBorders>
          </w:tcPr>
          <w:p w14:paraId="568F1CE7" w14:textId="77777777" w:rsidR="006F74D4" w:rsidRDefault="006F74D4" w:rsidP="00C178BB">
            <w:pPr>
              <w:jc w:val="center"/>
              <w:rPr>
                <w:rFonts w:ascii="Calibri" w:hAnsi="Calibri"/>
                <w:b/>
                <w:sz w:val="14"/>
                <w:szCs w:val="16"/>
                <w:lang w:val="en-US"/>
              </w:rPr>
            </w:pPr>
          </w:p>
        </w:tc>
        <w:tc>
          <w:tcPr>
            <w:tcW w:w="3216" w:type="dxa"/>
            <w:gridSpan w:val="5"/>
            <w:tcBorders>
              <w:left w:val="single" w:sz="12" w:space="0" w:color="auto"/>
              <w:right w:val="nil"/>
            </w:tcBorders>
            <w:vAlign w:val="center"/>
          </w:tcPr>
          <w:p w14:paraId="4B54A8C7" w14:textId="52E7D537" w:rsidR="006F74D4" w:rsidRPr="00FA017B" w:rsidRDefault="006F74D4" w:rsidP="00C178BB">
            <w:pPr>
              <w:rPr>
                <w:rFonts w:ascii="Calibri" w:hAnsi="Calibri"/>
                <w:b/>
                <w:sz w:val="14"/>
                <w:szCs w:val="16"/>
              </w:rPr>
            </w:pPr>
            <w:r w:rsidRPr="00FA017B">
              <w:rPr>
                <w:rFonts w:ascii="Calibri" w:hAnsi="Calibri"/>
                <w:b/>
                <w:sz w:val="16"/>
                <w:szCs w:val="16"/>
              </w:rPr>
              <w:t>BRAF V600  (E/D/K/R)</w:t>
            </w:r>
            <w:r w:rsidR="00157322">
              <w:rPr>
                <w:rFonts w:ascii="Calibri" w:hAnsi="Calibri"/>
                <w:b/>
                <w:sz w:val="16"/>
                <w:szCs w:val="16"/>
              </w:rPr>
              <w:t xml:space="preserve"> *</w:t>
            </w:r>
          </w:p>
        </w:tc>
        <w:tc>
          <w:tcPr>
            <w:tcW w:w="1647" w:type="dxa"/>
            <w:tcBorders>
              <w:left w:val="nil"/>
            </w:tcBorders>
          </w:tcPr>
          <w:p w14:paraId="09DBB27D" w14:textId="77777777" w:rsidR="006F74D4" w:rsidRPr="00FA017B" w:rsidRDefault="006F74D4" w:rsidP="00C178BB">
            <w:pPr>
              <w:jc w:val="center"/>
              <w:rPr>
                <w:rFonts w:ascii="Calibri" w:hAnsi="Calibri"/>
                <w:sz w:val="16"/>
                <w:szCs w:val="16"/>
              </w:rPr>
            </w:pPr>
          </w:p>
        </w:tc>
      </w:tr>
      <w:tr w:rsidR="00157322" w:rsidRPr="00FA017B" w14:paraId="1FEECF4C" w14:textId="77777777" w:rsidTr="00C178BB">
        <w:trPr>
          <w:trHeight w:val="347"/>
        </w:trPr>
        <w:tc>
          <w:tcPr>
            <w:tcW w:w="469" w:type="dxa"/>
            <w:tcBorders>
              <w:top w:val="single" w:sz="12" w:space="0" w:color="auto"/>
              <w:left w:val="single" w:sz="12" w:space="0" w:color="auto"/>
              <w:bottom w:val="single" w:sz="12" w:space="0" w:color="auto"/>
              <w:right w:val="single" w:sz="12" w:space="0" w:color="auto"/>
            </w:tcBorders>
          </w:tcPr>
          <w:p w14:paraId="5CA2FBF9" w14:textId="77777777" w:rsidR="00157322" w:rsidRPr="00FA017B" w:rsidRDefault="00157322" w:rsidP="00157322">
            <w:pPr>
              <w:pStyle w:val="Sansinterligne"/>
              <w:rPr>
                <w:rFonts w:ascii="Calibri" w:hAnsi="Calibri"/>
              </w:rPr>
            </w:pPr>
          </w:p>
        </w:tc>
        <w:tc>
          <w:tcPr>
            <w:tcW w:w="3608" w:type="dxa"/>
            <w:gridSpan w:val="3"/>
            <w:tcBorders>
              <w:left w:val="single" w:sz="12" w:space="0" w:color="auto"/>
              <w:right w:val="nil"/>
            </w:tcBorders>
            <w:vAlign w:val="center"/>
          </w:tcPr>
          <w:p w14:paraId="73A96BCD" w14:textId="77777777" w:rsidR="00157322" w:rsidRDefault="00157322" w:rsidP="00157322">
            <w:pPr>
              <w:tabs>
                <w:tab w:val="left" w:pos="4105"/>
              </w:tabs>
              <w:jc w:val="both"/>
              <w:rPr>
                <w:rFonts w:ascii="Calibri" w:hAnsi="Calibri"/>
                <w:b/>
                <w:sz w:val="16"/>
                <w:szCs w:val="16"/>
                <w:lang w:val="fr-FR"/>
              </w:rPr>
            </w:pPr>
            <w:r w:rsidRPr="00751E50">
              <w:rPr>
                <w:rFonts w:ascii="Calibri" w:hAnsi="Calibri"/>
                <w:b/>
                <w:sz w:val="16"/>
                <w:szCs w:val="16"/>
                <w:lang w:val="fr-BE"/>
              </w:rPr>
              <w:t>HER-2 gene Amplification</w:t>
            </w:r>
            <w:r w:rsidRPr="00751E50">
              <w:rPr>
                <w:rFonts w:ascii="Calibri" w:hAnsi="Calibri"/>
                <w:sz w:val="16"/>
                <w:szCs w:val="16"/>
                <w:lang w:val="fr-BE"/>
              </w:rPr>
              <w:t xml:space="preserve"> </w:t>
            </w:r>
            <w:r w:rsidRPr="003769EC">
              <w:rPr>
                <w:rFonts w:ascii="Calibri" w:hAnsi="Calibri"/>
                <w:b/>
                <w:sz w:val="16"/>
                <w:szCs w:val="16"/>
                <w:lang w:val="fr-FR"/>
              </w:rPr>
              <w:t>*</w:t>
            </w:r>
          </w:p>
          <w:p w14:paraId="45998A56" w14:textId="77777777" w:rsidR="00157322" w:rsidRPr="00444300" w:rsidRDefault="00157322" w:rsidP="00157322">
            <w:pPr>
              <w:jc w:val="both"/>
              <w:rPr>
                <w:rFonts w:ascii="Calibri" w:hAnsi="Calibri"/>
                <w:sz w:val="16"/>
                <w:szCs w:val="16"/>
                <w:lang w:val="fr-BE"/>
              </w:rPr>
            </w:pPr>
            <w:r w:rsidRPr="003F699B">
              <w:rPr>
                <w:rFonts w:ascii="Calibri" w:hAnsi="Calibri"/>
                <w:i/>
                <w:sz w:val="16"/>
                <w:szCs w:val="16"/>
                <w:lang w:val="fr-FR"/>
              </w:rPr>
              <w:t>La lame IHC HER2 est à fournir avec la demande</w:t>
            </w:r>
          </w:p>
        </w:tc>
        <w:tc>
          <w:tcPr>
            <w:tcW w:w="683" w:type="dxa"/>
            <w:gridSpan w:val="3"/>
            <w:tcBorders>
              <w:left w:val="nil"/>
              <w:right w:val="single" w:sz="4" w:space="0" w:color="auto"/>
            </w:tcBorders>
          </w:tcPr>
          <w:p w14:paraId="2E5CF09E" w14:textId="77777777" w:rsidR="00157322" w:rsidRPr="007D0CA0" w:rsidRDefault="00157322" w:rsidP="00157322">
            <w:pPr>
              <w:jc w:val="center"/>
              <w:rPr>
                <w:rFonts w:ascii="Calibri" w:hAnsi="Calibri"/>
                <w:sz w:val="16"/>
                <w:szCs w:val="16"/>
                <w:lang w:val="fr-BE"/>
              </w:rPr>
            </w:pPr>
          </w:p>
        </w:tc>
        <w:tc>
          <w:tcPr>
            <w:tcW w:w="236" w:type="dxa"/>
            <w:tcBorders>
              <w:top w:val="nil"/>
              <w:left w:val="single" w:sz="4" w:space="0" w:color="auto"/>
              <w:bottom w:val="nil"/>
              <w:right w:val="single" w:sz="12" w:space="0" w:color="auto"/>
            </w:tcBorders>
          </w:tcPr>
          <w:p w14:paraId="3E879C0A" w14:textId="77777777" w:rsidR="00157322" w:rsidRPr="00444300" w:rsidRDefault="00157322" w:rsidP="00157322">
            <w:pPr>
              <w:jc w:val="center"/>
              <w:rPr>
                <w:rFonts w:ascii="Calibri" w:hAnsi="Calibri"/>
                <w:b/>
                <w:sz w:val="14"/>
                <w:szCs w:val="16"/>
                <w:lang w:val="fr-BE"/>
              </w:rPr>
            </w:pPr>
          </w:p>
        </w:tc>
        <w:tc>
          <w:tcPr>
            <w:tcW w:w="455" w:type="dxa"/>
            <w:tcBorders>
              <w:top w:val="single" w:sz="12" w:space="0" w:color="auto"/>
              <w:left w:val="single" w:sz="12" w:space="0" w:color="auto"/>
              <w:bottom w:val="single" w:sz="12" w:space="0" w:color="auto"/>
              <w:right w:val="single" w:sz="12" w:space="0" w:color="auto"/>
            </w:tcBorders>
          </w:tcPr>
          <w:p w14:paraId="7379FFC6" w14:textId="77777777" w:rsidR="00157322" w:rsidRPr="00444300" w:rsidRDefault="00157322" w:rsidP="00157322">
            <w:pPr>
              <w:jc w:val="center"/>
              <w:rPr>
                <w:rFonts w:ascii="Calibri" w:hAnsi="Calibri"/>
                <w:b/>
                <w:sz w:val="14"/>
                <w:szCs w:val="16"/>
                <w:lang w:val="fr-BE"/>
              </w:rPr>
            </w:pPr>
          </w:p>
        </w:tc>
        <w:tc>
          <w:tcPr>
            <w:tcW w:w="3216" w:type="dxa"/>
            <w:gridSpan w:val="5"/>
            <w:tcBorders>
              <w:left w:val="single" w:sz="12" w:space="0" w:color="auto"/>
              <w:right w:val="nil"/>
            </w:tcBorders>
            <w:vAlign w:val="center"/>
          </w:tcPr>
          <w:p w14:paraId="2A564E76" w14:textId="4CB9E4CB" w:rsidR="00157322" w:rsidRPr="00FA017B" w:rsidRDefault="00157322" w:rsidP="00157322">
            <w:pPr>
              <w:rPr>
                <w:rFonts w:ascii="Calibri" w:hAnsi="Calibri"/>
                <w:b/>
                <w:sz w:val="14"/>
                <w:szCs w:val="16"/>
                <w:lang w:val="fr-BE"/>
              </w:rPr>
            </w:pPr>
            <w:r>
              <w:rPr>
                <w:rFonts w:ascii="Calibri" w:hAnsi="Calibri"/>
                <w:b/>
                <w:sz w:val="16"/>
                <w:szCs w:val="16"/>
                <w:lang w:val="fr-BE"/>
              </w:rPr>
              <w:t>Méthylation du promoteur du gène MGMT*</w:t>
            </w:r>
          </w:p>
        </w:tc>
        <w:tc>
          <w:tcPr>
            <w:tcW w:w="1647" w:type="dxa"/>
            <w:tcBorders>
              <w:left w:val="nil"/>
            </w:tcBorders>
          </w:tcPr>
          <w:p w14:paraId="4C0CBE56" w14:textId="77777777" w:rsidR="00157322" w:rsidRPr="00FA017B" w:rsidRDefault="00157322" w:rsidP="00157322">
            <w:pPr>
              <w:jc w:val="center"/>
              <w:rPr>
                <w:rFonts w:ascii="Calibri" w:hAnsi="Calibri"/>
                <w:sz w:val="16"/>
                <w:szCs w:val="16"/>
                <w:lang w:val="fr-BE"/>
              </w:rPr>
            </w:pPr>
          </w:p>
        </w:tc>
      </w:tr>
      <w:tr w:rsidR="00157322" w:rsidRPr="008F4484" w14:paraId="58407DAD" w14:textId="77777777" w:rsidTr="00C178BB">
        <w:trPr>
          <w:trHeight w:val="333"/>
        </w:trPr>
        <w:tc>
          <w:tcPr>
            <w:tcW w:w="469" w:type="dxa"/>
            <w:tcBorders>
              <w:top w:val="single" w:sz="12" w:space="0" w:color="auto"/>
              <w:left w:val="single" w:sz="12" w:space="0" w:color="auto"/>
              <w:bottom w:val="single" w:sz="12" w:space="0" w:color="auto"/>
              <w:right w:val="single" w:sz="12" w:space="0" w:color="auto"/>
            </w:tcBorders>
          </w:tcPr>
          <w:p w14:paraId="27935939" w14:textId="77777777" w:rsidR="00157322" w:rsidRPr="00FA017B" w:rsidRDefault="00157322" w:rsidP="00157322">
            <w:pPr>
              <w:pStyle w:val="Sansinterligne"/>
              <w:rPr>
                <w:rFonts w:ascii="Calibri" w:hAnsi="Calibri"/>
                <w:lang w:val="fr-BE"/>
              </w:rPr>
            </w:pPr>
          </w:p>
        </w:tc>
        <w:tc>
          <w:tcPr>
            <w:tcW w:w="3608" w:type="dxa"/>
            <w:gridSpan w:val="3"/>
            <w:tcBorders>
              <w:left w:val="single" w:sz="12" w:space="0" w:color="auto"/>
              <w:right w:val="nil"/>
            </w:tcBorders>
            <w:vAlign w:val="center"/>
          </w:tcPr>
          <w:p w14:paraId="5AD2A58A" w14:textId="77777777" w:rsidR="00157322" w:rsidRPr="00444300" w:rsidRDefault="00157322" w:rsidP="00157322">
            <w:pPr>
              <w:jc w:val="both"/>
              <w:rPr>
                <w:rFonts w:ascii="Calibri" w:hAnsi="Calibri"/>
                <w:b/>
                <w:sz w:val="16"/>
                <w:szCs w:val="16"/>
                <w:lang w:val="fr-BE"/>
              </w:rPr>
            </w:pPr>
            <w:r w:rsidRPr="00E53354">
              <w:rPr>
                <w:rFonts w:ascii="Calibri" w:hAnsi="Calibri"/>
                <w:b/>
                <w:sz w:val="16"/>
                <w:szCs w:val="16"/>
                <w:lang w:val="fr-BE"/>
              </w:rPr>
              <w:t xml:space="preserve">HPV </w:t>
            </w:r>
            <w:r>
              <w:rPr>
                <w:rFonts w:ascii="Calibri" w:hAnsi="Calibri"/>
                <w:b/>
                <w:sz w:val="16"/>
                <w:szCs w:val="16"/>
                <w:lang w:val="fr-BE"/>
              </w:rPr>
              <w:t xml:space="preserve">Haut Risques  </w:t>
            </w:r>
            <w:r w:rsidRPr="00444300">
              <w:rPr>
                <w:rFonts w:ascii="Calibri" w:hAnsi="Calibri"/>
                <w:i/>
                <w:sz w:val="16"/>
                <w:szCs w:val="16"/>
                <w:lang w:val="fr-FR"/>
              </w:rPr>
              <w:t xml:space="preserve">sur coupes histologiques FFPE </w:t>
            </w:r>
            <w:r w:rsidRPr="00460C96">
              <w:rPr>
                <w:rFonts w:ascii="Calibri" w:hAnsi="Calibri"/>
                <w:b/>
                <w:sz w:val="16"/>
                <w:szCs w:val="16"/>
                <w:lang w:val="fr-BE"/>
              </w:rPr>
              <w:t>*</w:t>
            </w:r>
          </w:p>
        </w:tc>
        <w:tc>
          <w:tcPr>
            <w:tcW w:w="683" w:type="dxa"/>
            <w:gridSpan w:val="3"/>
            <w:tcBorders>
              <w:left w:val="nil"/>
              <w:right w:val="single" w:sz="4" w:space="0" w:color="auto"/>
            </w:tcBorders>
          </w:tcPr>
          <w:p w14:paraId="5E25840F" w14:textId="77777777" w:rsidR="00157322" w:rsidRPr="007D0CA0" w:rsidRDefault="00157322" w:rsidP="00157322">
            <w:pPr>
              <w:jc w:val="center"/>
              <w:rPr>
                <w:rFonts w:ascii="Calibri" w:hAnsi="Calibri"/>
                <w:sz w:val="16"/>
                <w:szCs w:val="16"/>
                <w:lang w:val="fr-BE"/>
              </w:rPr>
            </w:pPr>
          </w:p>
        </w:tc>
        <w:tc>
          <w:tcPr>
            <w:tcW w:w="236" w:type="dxa"/>
            <w:tcBorders>
              <w:top w:val="nil"/>
              <w:left w:val="single" w:sz="4" w:space="0" w:color="auto"/>
              <w:bottom w:val="nil"/>
              <w:right w:val="single" w:sz="12" w:space="0" w:color="auto"/>
            </w:tcBorders>
          </w:tcPr>
          <w:p w14:paraId="604826FD" w14:textId="77777777" w:rsidR="00157322" w:rsidRPr="00444300" w:rsidRDefault="00157322" w:rsidP="00157322">
            <w:pPr>
              <w:jc w:val="center"/>
              <w:rPr>
                <w:rFonts w:ascii="Calibri" w:hAnsi="Calibri"/>
                <w:b/>
                <w:sz w:val="14"/>
                <w:szCs w:val="16"/>
                <w:lang w:val="fr-BE"/>
              </w:rPr>
            </w:pPr>
          </w:p>
        </w:tc>
        <w:tc>
          <w:tcPr>
            <w:tcW w:w="455" w:type="dxa"/>
            <w:tcBorders>
              <w:top w:val="single" w:sz="12" w:space="0" w:color="auto"/>
              <w:left w:val="single" w:sz="12" w:space="0" w:color="auto"/>
              <w:bottom w:val="single" w:sz="12" w:space="0" w:color="auto"/>
              <w:right w:val="single" w:sz="12" w:space="0" w:color="auto"/>
            </w:tcBorders>
          </w:tcPr>
          <w:p w14:paraId="4B0C9532" w14:textId="77777777" w:rsidR="00157322" w:rsidRPr="00444300" w:rsidRDefault="00157322" w:rsidP="00157322">
            <w:pPr>
              <w:jc w:val="center"/>
              <w:rPr>
                <w:rFonts w:ascii="Calibri" w:hAnsi="Calibri"/>
                <w:b/>
                <w:sz w:val="14"/>
                <w:szCs w:val="16"/>
                <w:lang w:val="fr-BE"/>
              </w:rPr>
            </w:pPr>
          </w:p>
        </w:tc>
        <w:tc>
          <w:tcPr>
            <w:tcW w:w="3216" w:type="dxa"/>
            <w:gridSpan w:val="5"/>
            <w:tcBorders>
              <w:left w:val="single" w:sz="12" w:space="0" w:color="auto"/>
              <w:right w:val="nil"/>
            </w:tcBorders>
            <w:vAlign w:val="center"/>
          </w:tcPr>
          <w:p w14:paraId="3CC47E79" w14:textId="7FEDE3CE" w:rsidR="00157322" w:rsidRPr="00FA017B" w:rsidRDefault="00157322" w:rsidP="00157322">
            <w:pPr>
              <w:rPr>
                <w:rFonts w:ascii="Calibri" w:hAnsi="Calibri"/>
                <w:b/>
                <w:sz w:val="14"/>
                <w:szCs w:val="16"/>
                <w:lang w:val="fr-BE"/>
              </w:rPr>
            </w:pPr>
            <w:r>
              <w:rPr>
                <w:rFonts w:ascii="Calibri" w:hAnsi="Calibri"/>
                <w:b/>
                <w:sz w:val="16"/>
                <w:szCs w:val="16"/>
                <w:lang w:val="fr-BE"/>
              </w:rPr>
              <w:t>MSI  (Instabilité des microsatellites) *</w:t>
            </w:r>
          </w:p>
        </w:tc>
        <w:tc>
          <w:tcPr>
            <w:tcW w:w="1647" w:type="dxa"/>
            <w:tcBorders>
              <w:left w:val="nil"/>
            </w:tcBorders>
          </w:tcPr>
          <w:p w14:paraId="5934C398" w14:textId="77777777" w:rsidR="00157322" w:rsidRPr="00FA017B" w:rsidRDefault="00157322" w:rsidP="00157322">
            <w:pPr>
              <w:jc w:val="center"/>
              <w:rPr>
                <w:rFonts w:ascii="Calibri" w:hAnsi="Calibri"/>
                <w:sz w:val="16"/>
                <w:szCs w:val="16"/>
                <w:lang w:val="fr-BE"/>
              </w:rPr>
            </w:pPr>
          </w:p>
        </w:tc>
      </w:tr>
      <w:tr w:rsidR="00157322" w:rsidRPr="00FA017B" w14:paraId="7397AA95" w14:textId="77777777" w:rsidTr="00C178BB">
        <w:trPr>
          <w:trHeight w:val="333"/>
        </w:trPr>
        <w:tc>
          <w:tcPr>
            <w:tcW w:w="469" w:type="dxa"/>
            <w:tcBorders>
              <w:top w:val="single" w:sz="12" w:space="0" w:color="auto"/>
              <w:left w:val="single" w:sz="12" w:space="0" w:color="auto"/>
              <w:bottom w:val="single" w:sz="12" w:space="0" w:color="auto"/>
              <w:right w:val="single" w:sz="12" w:space="0" w:color="auto"/>
            </w:tcBorders>
          </w:tcPr>
          <w:p w14:paraId="3D223F6C" w14:textId="77777777" w:rsidR="00157322" w:rsidRPr="00FA017B" w:rsidRDefault="00157322" w:rsidP="00157322">
            <w:pPr>
              <w:pStyle w:val="Sansinterligne"/>
              <w:rPr>
                <w:rFonts w:ascii="Calibri" w:hAnsi="Calibri"/>
                <w:lang w:val="fr-BE"/>
              </w:rPr>
            </w:pPr>
          </w:p>
        </w:tc>
        <w:tc>
          <w:tcPr>
            <w:tcW w:w="3608" w:type="dxa"/>
            <w:gridSpan w:val="3"/>
            <w:tcBorders>
              <w:left w:val="single" w:sz="12" w:space="0" w:color="auto"/>
              <w:bottom w:val="single" w:sz="4" w:space="0" w:color="auto"/>
              <w:right w:val="nil"/>
            </w:tcBorders>
            <w:vAlign w:val="center"/>
          </w:tcPr>
          <w:p w14:paraId="65E7E973" w14:textId="77777777" w:rsidR="00157322" w:rsidRPr="00E53354" w:rsidRDefault="00157322" w:rsidP="00157322">
            <w:pPr>
              <w:jc w:val="both"/>
              <w:rPr>
                <w:rFonts w:ascii="Calibri" w:hAnsi="Calibri"/>
                <w:b/>
                <w:sz w:val="16"/>
                <w:szCs w:val="16"/>
                <w:lang w:val="fr-BE"/>
              </w:rPr>
            </w:pPr>
            <w:r w:rsidRPr="00E53354">
              <w:rPr>
                <w:rFonts w:ascii="Calibri" w:hAnsi="Calibri"/>
                <w:b/>
                <w:sz w:val="16"/>
                <w:szCs w:val="16"/>
                <w:lang w:val="fr-BE"/>
              </w:rPr>
              <w:t xml:space="preserve">HPV </w:t>
            </w:r>
            <w:r>
              <w:rPr>
                <w:rFonts w:ascii="Calibri" w:hAnsi="Calibri"/>
                <w:b/>
                <w:sz w:val="16"/>
                <w:szCs w:val="16"/>
                <w:lang w:val="fr-BE"/>
              </w:rPr>
              <w:t xml:space="preserve">Bas Risques  </w:t>
            </w:r>
            <w:r w:rsidRPr="00444300">
              <w:rPr>
                <w:rFonts w:ascii="Calibri" w:hAnsi="Calibri"/>
                <w:i/>
                <w:sz w:val="16"/>
                <w:szCs w:val="16"/>
                <w:lang w:val="fr-FR"/>
              </w:rPr>
              <w:t>sur coupes histologiques FFPE</w:t>
            </w:r>
            <w:r w:rsidRPr="00E53354">
              <w:rPr>
                <w:rFonts w:ascii="Calibri" w:hAnsi="Calibri"/>
                <w:b/>
                <w:sz w:val="16"/>
                <w:szCs w:val="16"/>
                <w:lang w:val="fr-BE"/>
              </w:rPr>
              <w:t xml:space="preserve"> </w:t>
            </w:r>
            <w:r w:rsidRPr="00460C96">
              <w:rPr>
                <w:rFonts w:ascii="Calibri" w:hAnsi="Calibri"/>
                <w:b/>
                <w:sz w:val="16"/>
                <w:szCs w:val="16"/>
                <w:lang w:val="fr-BE"/>
              </w:rPr>
              <w:t>*</w:t>
            </w:r>
          </w:p>
        </w:tc>
        <w:tc>
          <w:tcPr>
            <w:tcW w:w="683" w:type="dxa"/>
            <w:gridSpan w:val="3"/>
            <w:tcBorders>
              <w:left w:val="nil"/>
              <w:bottom w:val="single" w:sz="4" w:space="0" w:color="auto"/>
              <w:right w:val="nil"/>
            </w:tcBorders>
          </w:tcPr>
          <w:p w14:paraId="0CF3CB1B" w14:textId="77777777" w:rsidR="00157322" w:rsidRPr="007D0CA0" w:rsidRDefault="00157322" w:rsidP="00157322">
            <w:pPr>
              <w:jc w:val="center"/>
              <w:rPr>
                <w:rFonts w:ascii="Calibri" w:hAnsi="Calibri"/>
                <w:sz w:val="16"/>
                <w:szCs w:val="16"/>
                <w:lang w:val="fr-BE"/>
              </w:rPr>
            </w:pPr>
          </w:p>
        </w:tc>
        <w:tc>
          <w:tcPr>
            <w:tcW w:w="236" w:type="dxa"/>
            <w:tcBorders>
              <w:top w:val="nil"/>
              <w:left w:val="single" w:sz="4" w:space="0" w:color="auto"/>
              <w:bottom w:val="nil"/>
              <w:right w:val="single" w:sz="12" w:space="0" w:color="auto"/>
            </w:tcBorders>
          </w:tcPr>
          <w:p w14:paraId="7FC3749D" w14:textId="77777777" w:rsidR="00157322" w:rsidRPr="00444300" w:rsidRDefault="00157322" w:rsidP="00157322">
            <w:pPr>
              <w:jc w:val="center"/>
              <w:rPr>
                <w:rFonts w:ascii="Calibri" w:hAnsi="Calibri"/>
                <w:b/>
                <w:sz w:val="14"/>
                <w:szCs w:val="16"/>
                <w:lang w:val="fr-BE"/>
              </w:rPr>
            </w:pPr>
          </w:p>
        </w:tc>
        <w:tc>
          <w:tcPr>
            <w:tcW w:w="455" w:type="dxa"/>
            <w:tcBorders>
              <w:top w:val="single" w:sz="12" w:space="0" w:color="auto"/>
              <w:left w:val="single" w:sz="12" w:space="0" w:color="auto"/>
              <w:bottom w:val="single" w:sz="12" w:space="0" w:color="auto"/>
              <w:right w:val="single" w:sz="12" w:space="0" w:color="auto"/>
            </w:tcBorders>
          </w:tcPr>
          <w:p w14:paraId="085DB8E1" w14:textId="77777777" w:rsidR="00157322" w:rsidRPr="00444300" w:rsidRDefault="00157322" w:rsidP="00157322">
            <w:pPr>
              <w:jc w:val="center"/>
              <w:rPr>
                <w:rFonts w:ascii="Calibri" w:hAnsi="Calibri"/>
                <w:b/>
                <w:sz w:val="14"/>
                <w:szCs w:val="16"/>
                <w:lang w:val="fr-BE"/>
              </w:rPr>
            </w:pPr>
          </w:p>
        </w:tc>
        <w:tc>
          <w:tcPr>
            <w:tcW w:w="3216" w:type="dxa"/>
            <w:gridSpan w:val="5"/>
            <w:tcBorders>
              <w:left w:val="single" w:sz="12" w:space="0" w:color="auto"/>
              <w:right w:val="nil"/>
            </w:tcBorders>
            <w:vAlign w:val="center"/>
          </w:tcPr>
          <w:p w14:paraId="0E8A3D5F" w14:textId="6A2F098E" w:rsidR="00157322" w:rsidRPr="00E272C0" w:rsidRDefault="00157322" w:rsidP="00157322">
            <w:pPr>
              <w:rPr>
                <w:rFonts w:ascii="Calibri" w:hAnsi="Calibri"/>
                <w:b/>
                <w:sz w:val="16"/>
                <w:szCs w:val="16"/>
                <w:lang w:val="fr-BE"/>
              </w:rPr>
            </w:pPr>
            <w:r w:rsidRPr="00FA017B">
              <w:rPr>
                <w:rFonts w:ascii="Calibri" w:hAnsi="Calibri"/>
                <w:b/>
                <w:sz w:val="16"/>
                <w:szCs w:val="16"/>
                <w:lang w:val="fr-BE"/>
              </w:rPr>
              <w:t xml:space="preserve">Réarrangement des immunoglobulines B </w:t>
            </w:r>
            <w:r w:rsidRPr="003769EC">
              <w:rPr>
                <w:rFonts w:ascii="Calibri" w:hAnsi="Calibri"/>
                <w:b/>
                <w:sz w:val="16"/>
                <w:szCs w:val="16"/>
                <w:lang w:val="fr-FR"/>
              </w:rPr>
              <w:t>*</w:t>
            </w:r>
          </w:p>
        </w:tc>
        <w:tc>
          <w:tcPr>
            <w:tcW w:w="1647" w:type="dxa"/>
            <w:tcBorders>
              <w:left w:val="nil"/>
            </w:tcBorders>
          </w:tcPr>
          <w:p w14:paraId="686130BD" w14:textId="77777777" w:rsidR="00157322" w:rsidRPr="00E272C0" w:rsidRDefault="00157322" w:rsidP="00157322">
            <w:pPr>
              <w:jc w:val="center"/>
              <w:rPr>
                <w:rFonts w:ascii="Calibri" w:hAnsi="Calibri"/>
                <w:sz w:val="16"/>
                <w:szCs w:val="16"/>
                <w:lang w:val="fr-BE"/>
              </w:rPr>
            </w:pPr>
          </w:p>
        </w:tc>
      </w:tr>
      <w:tr w:rsidR="00157322" w:rsidRPr="00223F03" w14:paraId="529EC36D" w14:textId="77777777" w:rsidTr="00C178BB">
        <w:trPr>
          <w:trHeight w:val="333"/>
        </w:trPr>
        <w:tc>
          <w:tcPr>
            <w:tcW w:w="469" w:type="dxa"/>
            <w:tcBorders>
              <w:top w:val="single" w:sz="12" w:space="0" w:color="auto"/>
              <w:left w:val="nil"/>
              <w:bottom w:val="nil"/>
              <w:right w:val="nil"/>
            </w:tcBorders>
            <w:shd w:val="clear" w:color="auto" w:fill="FFFFFF" w:themeFill="background1"/>
          </w:tcPr>
          <w:p w14:paraId="1C7813DC" w14:textId="77777777" w:rsidR="00157322" w:rsidRPr="00FA017B" w:rsidRDefault="00157322" w:rsidP="00157322">
            <w:pPr>
              <w:pStyle w:val="Sansinterligne"/>
              <w:rPr>
                <w:rFonts w:ascii="Calibri" w:hAnsi="Calibri"/>
                <w:lang w:val="fr-BE"/>
              </w:rPr>
            </w:pPr>
          </w:p>
        </w:tc>
        <w:tc>
          <w:tcPr>
            <w:tcW w:w="3608" w:type="dxa"/>
            <w:gridSpan w:val="3"/>
            <w:tcBorders>
              <w:top w:val="single" w:sz="4" w:space="0" w:color="auto"/>
              <w:left w:val="nil"/>
              <w:bottom w:val="nil"/>
              <w:right w:val="nil"/>
            </w:tcBorders>
            <w:shd w:val="clear" w:color="auto" w:fill="FFFFFF" w:themeFill="background1"/>
            <w:vAlign w:val="center"/>
          </w:tcPr>
          <w:p w14:paraId="459EB0F8" w14:textId="77777777" w:rsidR="00157322" w:rsidRPr="00E53354" w:rsidRDefault="00157322" w:rsidP="00157322">
            <w:pPr>
              <w:jc w:val="both"/>
              <w:rPr>
                <w:rFonts w:ascii="Calibri" w:hAnsi="Calibri"/>
                <w:b/>
                <w:sz w:val="16"/>
                <w:szCs w:val="16"/>
                <w:lang w:val="fr-BE"/>
              </w:rPr>
            </w:pPr>
          </w:p>
        </w:tc>
        <w:tc>
          <w:tcPr>
            <w:tcW w:w="683" w:type="dxa"/>
            <w:gridSpan w:val="3"/>
            <w:tcBorders>
              <w:top w:val="single" w:sz="4" w:space="0" w:color="auto"/>
              <w:left w:val="nil"/>
              <w:bottom w:val="nil"/>
              <w:right w:val="nil"/>
            </w:tcBorders>
            <w:shd w:val="clear" w:color="auto" w:fill="FFFFFF" w:themeFill="background1"/>
          </w:tcPr>
          <w:p w14:paraId="73F7EFF5" w14:textId="77777777" w:rsidR="00157322" w:rsidRPr="007D0CA0" w:rsidRDefault="00157322" w:rsidP="00157322">
            <w:pPr>
              <w:jc w:val="center"/>
              <w:rPr>
                <w:rFonts w:ascii="Calibri" w:hAnsi="Calibri"/>
                <w:sz w:val="16"/>
                <w:szCs w:val="16"/>
                <w:lang w:val="fr-BE"/>
              </w:rPr>
            </w:pPr>
          </w:p>
        </w:tc>
        <w:tc>
          <w:tcPr>
            <w:tcW w:w="236" w:type="dxa"/>
            <w:tcBorders>
              <w:top w:val="nil"/>
              <w:left w:val="nil"/>
              <w:bottom w:val="nil"/>
              <w:right w:val="single" w:sz="12" w:space="0" w:color="auto"/>
            </w:tcBorders>
          </w:tcPr>
          <w:p w14:paraId="09BD905B" w14:textId="77777777" w:rsidR="00157322" w:rsidRPr="00444300" w:rsidRDefault="00157322" w:rsidP="00157322">
            <w:pPr>
              <w:jc w:val="center"/>
              <w:rPr>
                <w:rFonts w:ascii="Calibri" w:hAnsi="Calibri"/>
                <w:b/>
                <w:sz w:val="14"/>
                <w:szCs w:val="16"/>
                <w:lang w:val="fr-BE"/>
              </w:rPr>
            </w:pPr>
          </w:p>
        </w:tc>
        <w:tc>
          <w:tcPr>
            <w:tcW w:w="455" w:type="dxa"/>
            <w:tcBorders>
              <w:top w:val="single" w:sz="12" w:space="0" w:color="auto"/>
              <w:left w:val="single" w:sz="12" w:space="0" w:color="auto"/>
              <w:bottom w:val="single" w:sz="12" w:space="0" w:color="auto"/>
              <w:right w:val="single" w:sz="12" w:space="0" w:color="auto"/>
            </w:tcBorders>
          </w:tcPr>
          <w:p w14:paraId="48579A65" w14:textId="77777777" w:rsidR="00157322" w:rsidRPr="00444300" w:rsidRDefault="00157322" w:rsidP="00157322">
            <w:pPr>
              <w:jc w:val="center"/>
              <w:rPr>
                <w:rFonts w:ascii="Calibri" w:hAnsi="Calibri"/>
                <w:b/>
                <w:sz w:val="14"/>
                <w:szCs w:val="16"/>
                <w:lang w:val="fr-BE"/>
              </w:rPr>
            </w:pPr>
          </w:p>
        </w:tc>
        <w:tc>
          <w:tcPr>
            <w:tcW w:w="3216" w:type="dxa"/>
            <w:gridSpan w:val="5"/>
            <w:tcBorders>
              <w:left w:val="single" w:sz="12" w:space="0" w:color="auto"/>
              <w:right w:val="nil"/>
            </w:tcBorders>
            <w:vAlign w:val="center"/>
          </w:tcPr>
          <w:p w14:paraId="63CAFC64" w14:textId="5B8E20A2" w:rsidR="00157322" w:rsidRDefault="00157322" w:rsidP="00157322">
            <w:pPr>
              <w:rPr>
                <w:rFonts w:ascii="Calibri" w:hAnsi="Calibri"/>
                <w:b/>
                <w:sz w:val="16"/>
                <w:szCs w:val="16"/>
                <w:lang w:val="fr-BE"/>
              </w:rPr>
            </w:pPr>
            <w:r w:rsidRPr="00FA017B">
              <w:rPr>
                <w:rFonts w:ascii="Calibri" w:hAnsi="Calibri"/>
                <w:b/>
                <w:sz w:val="16"/>
                <w:szCs w:val="16"/>
                <w:lang w:val="fr-BE"/>
              </w:rPr>
              <w:t xml:space="preserve">Réarrangement récepteur T </w:t>
            </w:r>
            <w:r w:rsidRPr="003769EC">
              <w:rPr>
                <w:rFonts w:ascii="Calibri" w:hAnsi="Calibri"/>
                <w:b/>
                <w:sz w:val="16"/>
                <w:szCs w:val="16"/>
                <w:lang w:val="fr-FR"/>
              </w:rPr>
              <w:t>*</w:t>
            </w:r>
          </w:p>
        </w:tc>
        <w:tc>
          <w:tcPr>
            <w:tcW w:w="1647" w:type="dxa"/>
            <w:tcBorders>
              <w:left w:val="nil"/>
            </w:tcBorders>
          </w:tcPr>
          <w:p w14:paraId="7D417126" w14:textId="77777777" w:rsidR="00157322" w:rsidRPr="00E272C0" w:rsidRDefault="00157322" w:rsidP="00157322">
            <w:pPr>
              <w:rPr>
                <w:rFonts w:ascii="Calibri" w:hAnsi="Calibri"/>
                <w:sz w:val="16"/>
                <w:szCs w:val="16"/>
                <w:lang w:val="fr-BE"/>
              </w:rPr>
            </w:pPr>
          </w:p>
        </w:tc>
      </w:tr>
      <w:tr w:rsidR="006F74D4" w:rsidRPr="002E001E" w14:paraId="31EC75EA" w14:textId="77777777" w:rsidTr="00C178BB">
        <w:trPr>
          <w:trHeight w:val="437"/>
        </w:trPr>
        <w:tc>
          <w:tcPr>
            <w:tcW w:w="469" w:type="dxa"/>
            <w:tcBorders>
              <w:top w:val="nil"/>
              <w:left w:val="nil"/>
              <w:bottom w:val="single" w:sz="12" w:space="0" w:color="auto"/>
              <w:right w:val="nil"/>
            </w:tcBorders>
          </w:tcPr>
          <w:p w14:paraId="25C04041" w14:textId="77777777" w:rsidR="006F74D4" w:rsidRPr="00C15AF6" w:rsidRDefault="006F74D4" w:rsidP="00C178BB">
            <w:pPr>
              <w:jc w:val="both"/>
              <w:rPr>
                <w:rFonts w:ascii="Calibri" w:hAnsi="Calibri"/>
                <w:b/>
                <w:sz w:val="16"/>
                <w:szCs w:val="16"/>
                <w:lang w:val="fr-FR"/>
              </w:rPr>
            </w:pPr>
          </w:p>
        </w:tc>
        <w:tc>
          <w:tcPr>
            <w:tcW w:w="2900" w:type="dxa"/>
            <w:tcBorders>
              <w:top w:val="nil"/>
              <w:left w:val="nil"/>
              <w:right w:val="nil"/>
            </w:tcBorders>
          </w:tcPr>
          <w:p w14:paraId="5B6DC205" w14:textId="77777777" w:rsidR="006F74D4" w:rsidRPr="002E001E" w:rsidRDefault="006F74D4" w:rsidP="00C178BB">
            <w:pPr>
              <w:jc w:val="center"/>
              <w:rPr>
                <w:rFonts w:ascii="Calibri" w:hAnsi="Calibri"/>
                <w:b/>
                <w:color w:val="0070C0"/>
                <w:u w:val="single"/>
                <w:lang w:val="fr-FR"/>
              </w:rPr>
            </w:pPr>
            <w:r>
              <w:rPr>
                <w:rFonts w:ascii="Calibri" w:hAnsi="Calibri"/>
                <w:b/>
                <w:color w:val="0070C0"/>
                <w:u w:val="single"/>
                <w:lang w:val="fr-FR"/>
              </w:rPr>
              <w:t>HYBRIDATION IN SITU - FISH</w:t>
            </w:r>
          </w:p>
        </w:tc>
        <w:tc>
          <w:tcPr>
            <w:tcW w:w="283" w:type="dxa"/>
            <w:tcBorders>
              <w:top w:val="nil"/>
              <w:left w:val="nil"/>
              <w:bottom w:val="nil"/>
              <w:right w:val="nil"/>
            </w:tcBorders>
          </w:tcPr>
          <w:p w14:paraId="1CB933CD" w14:textId="77777777" w:rsidR="006F74D4" w:rsidRPr="00FE35B8" w:rsidRDefault="006F74D4" w:rsidP="00C178BB">
            <w:pPr>
              <w:jc w:val="center"/>
              <w:rPr>
                <w:rFonts w:ascii="Calibri" w:hAnsi="Calibri"/>
                <w:b/>
                <w:sz w:val="18"/>
                <w:u w:val="single"/>
                <w:lang w:val="fr-FR"/>
              </w:rPr>
            </w:pPr>
          </w:p>
        </w:tc>
        <w:tc>
          <w:tcPr>
            <w:tcW w:w="597" w:type="dxa"/>
            <w:gridSpan w:val="3"/>
            <w:tcBorders>
              <w:top w:val="nil"/>
              <w:left w:val="nil"/>
              <w:bottom w:val="single" w:sz="12" w:space="0" w:color="auto"/>
              <w:right w:val="nil"/>
            </w:tcBorders>
          </w:tcPr>
          <w:p w14:paraId="08050E3A" w14:textId="77777777" w:rsidR="006F74D4" w:rsidRPr="00FE35B8" w:rsidRDefault="006F74D4" w:rsidP="00C178BB">
            <w:pPr>
              <w:jc w:val="center"/>
              <w:rPr>
                <w:rFonts w:ascii="Calibri" w:hAnsi="Calibri"/>
                <w:b/>
                <w:sz w:val="18"/>
                <w:u w:val="single"/>
                <w:lang w:val="fr-FR"/>
              </w:rPr>
            </w:pPr>
          </w:p>
        </w:tc>
        <w:tc>
          <w:tcPr>
            <w:tcW w:w="2238" w:type="dxa"/>
            <w:gridSpan w:val="4"/>
            <w:tcBorders>
              <w:top w:val="nil"/>
              <w:left w:val="nil"/>
              <w:right w:val="nil"/>
            </w:tcBorders>
          </w:tcPr>
          <w:p w14:paraId="44FF76E0" w14:textId="77777777" w:rsidR="006F74D4" w:rsidRPr="004A6F96" w:rsidRDefault="006F74D4" w:rsidP="00C178BB">
            <w:pPr>
              <w:jc w:val="center"/>
              <w:rPr>
                <w:rFonts w:ascii="Calibri" w:hAnsi="Calibri"/>
                <w:b/>
                <w:sz w:val="16"/>
                <w:szCs w:val="18"/>
              </w:rPr>
            </w:pPr>
          </w:p>
        </w:tc>
        <w:tc>
          <w:tcPr>
            <w:tcW w:w="236" w:type="dxa"/>
            <w:tcBorders>
              <w:top w:val="nil"/>
              <w:left w:val="nil"/>
              <w:bottom w:val="nil"/>
              <w:right w:val="nil"/>
            </w:tcBorders>
          </w:tcPr>
          <w:p w14:paraId="178044DF" w14:textId="77777777" w:rsidR="006F74D4" w:rsidRPr="002E001E" w:rsidRDefault="006F74D4" w:rsidP="00C178BB">
            <w:pPr>
              <w:jc w:val="center"/>
              <w:rPr>
                <w:rFonts w:ascii="Calibri" w:hAnsi="Calibri"/>
                <w:b/>
                <w:color w:val="0070C0"/>
                <w:sz w:val="18"/>
                <w:u w:val="single"/>
                <w:lang w:val="fr-BE"/>
              </w:rPr>
            </w:pPr>
          </w:p>
        </w:tc>
        <w:tc>
          <w:tcPr>
            <w:tcW w:w="347" w:type="dxa"/>
            <w:tcBorders>
              <w:top w:val="nil"/>
              <w:left w:val="nil"/>
              <w:bottom w:val="single" w:sz="12" w:space="0" w:color="auto"/>
              <w:right w:val="nil"/>
            </w:tcBorders>
          </w:tcPr>
          <w:p w14:paraId="2EDEDC28" w14:textId="77777777" w:rsidR="006F74D4" w:rsidRPr="002E001E" w:rsidRDefault="006F74D4" w:rsidP="00C178BB">
            <w:pPr>
              <w:jc w:val="center"/>
              <w:rPr>
                <w:rFonts w:ascii="Calibri" w:hAnsi="Calibri"/>
                <w:b/>
                <w:color w:val="0070C0"/>
                <w:sz w:val="18"/>
                <w:u w:val="single"/>
                <w:lang w:val="fr-BE"/>
              </w:rPr>
            </w:pPr>
          </w:p>
        </w:tc>
        <w:tc>
          <w:tcPr>
            <w:tcW w:w="3244" w:type="dxa"/>
            <w:gridSpan w:val="3"/>
            <w:tcBorders>
              <w:top w:val="nil"/>
              <w:left w:val="nil"/>
              <w:right w:val="nil"/>
            </w:tcBorders>
          </w:tcPr>
          <w:p w14:paraId="36B0A666" w14:textId="77777777" w:rsidR="006F74D4" w:rsidRPr="007D0CA0" w:rsidRDefault="006F74D4" w:rsidP="00C178BB">
            <w:pPr>
              <w:jc w:val="right"/>
              <w:rPr>
                <w:rFonts w:ascii="Calibri" w:hAnsi="Calibri"/>
                <w:color w:val="0070C0"/>
                <w:sz w:val="18"/>
                <w:u w:val="single"/>
                <w:lang w:val="fr-BE"/>
              </w:rPr>
            </w:pPr>
            <w:r w:rsidRPr="007D0CA0">
              <w:rPr>
                <w:rFonts w:ascii="Calibri" w:hAnsi="Calibri"/>
                <w:sz w:val="16"/>
                <w:szCs w:val="18"/>
              </w:rPr>
              <w:t xml:space="preserve">TAT </w:t>
            </w:r>
            <w:r>
              <w:rPr>
                <w:rFonts w:ascii="Calibri" w:hAnsi="Calibri"/>
                <w:sz w:val="16"/>
                <w:szCs w:val="18"/>
              </w:rPr>
              <w:t>10</w:t>
            </w:r>
            <w:r w:rsidRPr="007D0CA0">
              <w:rPr>
                <w:rFonts w:ascii="Calibri" w:hAnsi="Calibri"/>
                <w:sz w:val="16"/>
                <w:szCs w:val="18"/>
              </w:rPr>
              <w:t xml:space="preserve"> jours</w:t>
            </w:r>
          </w:p>
        </w:tc>
      </w:tr>
      <w:tr w:rsidR="006F74D4" w:rsidRPr="00A82FB2" w14:paraId="56B6FBD8" w14:textId="77777777" w:rsidTr="00C178BB">
        <w:tc>
          <w:tcPr>
            <w:tcW w:w="469" w:type="dxa"/>
            <w:tcBorders>
              <w:top w:val="single" w:sz="12" w:space="0" w:color="auto"/>
              <w:left w:val="single" w:sz="12" w:space="0" w:color="auto"/>
              <w:bottom w:val="single" w:sz="12" w:space="0" w:color="auto"/>
              <w:right w:val="single" w:sz="12" w:space="0" w:color="auto"/>
            </w:tcBorders>
            <w:vAlign w:val="center"/>
          </w:tcPr>
          <w:p w14:paraId="57746A33" w14:textId="77777777" w:rsidR="006F74D4" w:rsidRDefault="006F74D4" w:rsidP="00C178BB">
            <w:pPr>
              <w:pStyle w:val="Sansinterligne"/>
              <w:rPr>
                <w:rFonts w:ascii="Calibri" w:hAnsi="Calibri"/>
                <w:lang w:val="fr-FR"/>
              </w:rPr>
            </w:pPr>
          </w:p>
        </w:tc>
        <w:tc>
          <w:tcPr>
            <w:tcW w:w="2900" w:type="dxa"/>
            <w:tcBorders>
              <w:left w:val="single" w:sz="12" w:space="0" w:color="auto"/>
            </w:tcBorders>
            <w:vAlign w:val="center"/>
          </w:tcPr>
          <w:p w14:paraId="281AF85A" w14:textId="77777777" w:rsidR="006F74D4" w:rsidRPr="00A82FB2" w:rsidRDefault="006F74D4" w:rsidP="00C178BB">
            <w:pPr>
              <w:tabs>
                <w:tab w:val="left" w:pos="4105"/>
              </w:tabs>
              <w:rPr>
                <w:rFonts w:ascii="Calibri" w:hAnsi="Calibri"/>
                <w:sz w:val="16"/>
                <w:szCs w:val="16"/>
                <w:lang w:val="en-US"/>
              </w:rPr>
            </w:pPr>
            <w:r w:rsidRPr="003769EC">
              <w:rPr>
                <w:rFonts w:ascii="Calibri" w:hAnsi="Calibri"/>
                <w:b/>
                <w:sz w:val="16"/>
                <w:szCs w:val="16"/>
                <w:lang w:val="en-US"/>
              </w:rPr>
              <w:t>1p19q (1p36/1q25 and 19q13/19p13) Deletion</w:t>
            </w:r>
            <w:r>
              <w:rPr>
                <w:rFonts w:ascii="Calibri" w:hAnsi="Calibri"/>
                <w:b/>
                <w:sz w:val="16"/>
                <w:szCs w:val="16"/>
                <w:lang w:val="en-US"/>
              </w:rPr>
              <w:t>*</w:t>
            </w:r>
          </w:p>
        </w:tc>
        <w:tc>
          <w:tcPr>
            <w:tcW w:w="283" w:type="dxa"/>
            <w:tcBorders>
              <w:top w:val="nil"/>
              <w:bottom w:val="nil"/>
              <w:right w:val="single" w:sz="12" w:space="0" w:color="auto"/>
            </w:tcBorders>
            <w:vAlign w:val="center"/>
          </w:tcPr>
          <w:p w14:paraId="2DB655A9" w14:textId="77777777" w:rsidR="006F74D4" w:rsidRPr="00E7257F" w:rsidRDefault="006F74D4" w:rsidP="00C178BB">
            <w:pPr>
              <w:rPr>
                <w:rFonts w:ascii="Calibri" w:hAnsi="Calibri"/>
                <w:b/>
                <w:sz w:val="14"/>
                <w:szCs w:val="16"/>
                <w:lang w:val="en-US"/>
              </w:rPr>
            </w:pPr>
          </w:p>
        </w:tc>
        <w:tc>
          <w:tcPr>
            <w:tcW w:w="567" w:type="dxa"/>
            <w:gridSpan w:val="2"/>
            <w:tcBorders>
              <w:top w:val="single" w:sz="12" w:space="0" w:color="auto"/>
              <w:left w:val="single" w:sz="12" w:space="0" w:color="auto"/>
              <w:bottom w:val="single" w:sz="12" w:space="0" w:color="auto"/>
              <w:right w:val="single" w:sz="12" w:space="0" w:color="auto"/>
            </w:tcBorders>
            <w:vAlign w:val="center"/>
          </w:tcPr>
          <w:p w14:paraId="4700FA61" w14:textId="77777777" w:rsidR="006F74D4" w:rsidRDefault="006F74D4" w:rsidP="00C178BB">
            <w:pPr>
              <w:ind w:left="-197"/>
              <w:rPr>
                <w:rFonts w:ascii="Calibri" w:hAnsi="Calibri"/>
                <w:b/>
                <w:sz w:val="14"/>
                <w:szCs w:val="16"/>
                <w:lang w:val="en-US"/>
              </w:rPr>
            </w:pPr>
          </w:p>
        </w:tc>
        <w:tc>
          <w:tcPr>
            <w:tcW w:w="2268" w:type="dxa"/>
            <w:gridSpan w:val="5"/>
            <w:tcBorders>
              <w:top w:val="single" w:sz="8" w:space="0" w:color="auto"/>
              <w:left w:val="single" w:sz="12" w:space="0" w:color="auto"/>
            </w:tcBorders>
            <w:vAlign w:val="center"/>
          </w:tcPr>
          <w:p w14:paraId="0B9227BE" w14:textId="77777777" w:rsidR="006F74D4" w:rsidRDefault="006F74D4" w:rsidP="00C178BB">
            <w:pPr>
              <w:rPr>
                <w:rFonts w:ascii="Calibri" w:hAnsi="Calibri"/>
                <w:b/>
                <w:sz w:val="14"/>
                <w:szCs w:val="16"/>
                <w:lang w:val="en-US"/>
              </w:rPr>
            </w:pPr>
            <w:r>
              <w:rPr>
                <w:rFonts w:ascii="Calibri" w:hAnsi="Calibri"/>
                <w:b/>
                <w:sz w:val="16"/>
                <w:szCs w:val="16"/>
                <w:lang w:val="en-US"/>
              </w:rPr>
              <w:t>C-MYC (8q24) Break Apart *</w:t>
            </w:r>
          </w:p>
        </w:tc>
        <w:tc>
          <w:tcPr>
            <w:tcW w:w="236" w:type="dxa"/>
            <w:tcBorders>
              <w:top w:val="nil"/>
              <w:bottom w:val="nil"/>
              <w:right w:val="single" w:sz="12" w:space="0" w:color="auto"/>
            </w:tcBorders>
            <w:vAlign w:val="center"/>
          </w:tcPr>
          <w:p w14:paraId="010B68F6" w14:textId="77777777" w:rsidR="006F74D4" w:rsidRPr="00D332BC" w:rsidRDefault="006F74D4" w:rsidP="00C178BB">
            <w:pPr>
              <w:rPr>
                <w:rFonts w:ascii="Calibri" w:hAnsi="Calibri"/>
                <w:b/>
                <w:sz w:val="16"/>
                <w:szCs w:val="16"/>
                <w:lang w:val="en-US"/>
              </w:rPr>
            </w:pPr>
          </w:p>
        </w:tc>
        <w:tc>
          <w:tcPr>
            <w:tcW w:w="503" w:type="dxa"/>
            <w:gridSpan w:val="2"/>
            <w:tcBorders>
              <w:top w:val="single" w:sz="12" w:space="0" w:color="auto"/>
              <w:left w:val="single" w:sz="12" w:space="0" w:color="auto"/>
              <w:bottom w:val="single" w:sz="12" w:space="0" w:color="auto"/>
              <w:right w:val="single" w:sz="12" w:space="0" w:color="auto"/>
            </w:tcBorders>
            <w:vAlign w:val="center"/>
          </w:tcPr>
          <w:p w14:paraId="2DC65D0A" w14:textId="77777777" w:rsidR="006F74D4" w:rsidRPr="00D332BC" w:rsidRDefault="006F74D4" w:rsidP="00C178BB">
            <w:pPr>
              <w:rPr>
                <w:rFonts w:ascii="Calibri" w:hAnsi="Calibri"/>
                <w:b/>
                <w:sz w:val="16"/>
                <w:szCs w:val="16"/>
                <w:lang w:val="en-US"/>
              </w:rPr>
            </w:pPr>
          </w:p>
        </w:tc>
        <w:tc>
          <w:tcPr>
            <w:tcW w:w="3088" w:type="dxa"/>
            <w:gridSpan w:val="2"/>
            <w:tcBorders>
              <w:left w:val="single" w:sz="12" w:space="0" w:color="auto"/>
            </w:tcBorders>
            <w:vAlign w:val="center"/>
          </w:tcPr>
          <w:p w14:paraId="2DEC20E7" w14:textId="77777777" w:rsidR="006F74D4" w:rsidRPr="00A82FB2" w:rsidRDefault="006F74D4" w:rsidP="00C178BB">
            <w:pPr>
              <w:rPr>
                <w:rFonts w:ascii="Calibri" w:hAnsi="Calibri"/>
                <w:b/>
                <w:sz w:val="16"/>
                <w:szCs w:val="16"/>
                <w:lang w:val="fr-FR"/>
              </w:rPr>
            </w:pPr>
            <w:r w:rsidRPr="003769EC">
              <w:rPr>
                <w:rFonts w:ascii="Calibri" w:hAnsi="Calibri"/>
                <w:b/>
                <w:sz w:val="16"/>
                <w:szCs w:val="16"/>
                <w:lang w:val="en-US"/>
              </w:rPr>
              <w:t>FUS (16p11) Break Apart</w:t>
            </w:r>
            <w:r>
              <w:rPr>
                <w:rFonts w:ascii="Calibri" w:hAnsi="Calibri"/>
                <w:b/>
                <w:sz w:val="16"/>
                <w:szCs w:val="16"/>
                <w:lang w:val="en-US"/>
              </w:rPr>
              <w:t>*</w:t>
            </w:r>
          </w:p>
        </w:tc>
      </w:tr>
      <w:tr w:rsidR="006F74D4" w14:paraId="4BC8C68C" w14:textId="77777777" w:rsidTr="00C178BB">
        <w:trPr>
          <w:trHeight w:val="347"/>
        </w:trPr>
        <w:tc>
          <w:tcPr>
            <w:tcW w:w="469" w:type="dxa"/>
            <w:tcBorders>
              <w:top w:val="single" w:sz="12" w:space="0" w:color="auto"/>
              <w:left w:val="single" w:sz="12" w:space="0" w:color="auto"/>
              <w:bottom w:val="single" w:sz="12" w:space="0" w:color="auto"/>
              <w:right w:val="single" w:sz="12" w:space="0" w:color="auto"/>
            </w:tcBorders>
            <w:vAlign w:val="center"/>
          </w:tcPr>
          <w:p w14:paraId="44E87F53" w14:textId="77777777" w:rsidR="006F74D4" w:rsidRPr="00232CE4" w:rsidRDefault="006F74D4" w:rsidP="00C178BB">
            <w:pPr>
              <w:pStyle w:val="Sansinterligne"/>
              <w:rPr>
                <w:rFonts w:ascii="Calibri" w:hAnsi="Calibri"/>
                <w:lang w:val="en-US"/>
              </w:rPr>
            </w:pPr>
          </w:p>
        </w:tc>
        <w:tc>
          <w:tcPr>
            <w:tcW w:w="2900" w:type="dxa"/>
            <w:tcBorders>
              <w:left w:val="single" w:sz="12" w:space="0" w:color="auto"/>
            </w:tcBorders>
            <w:vAlign w:val="center"/>
          </w:tcPr>
          <w:p w14:paraId="266959E3" w14:textId="77777777" w:rsidR="006F74D4" w:rsidRPr="008B65B0" w:rsidRDefault="006F74D4" w:rsidP="00C178BB">
            <w:pPr>
              <w:rPr>
                <w:rFonts w:ascii="Calibri" w:hAnsi="Calibri"/>
                <w:b/>
                <w:sz w:val="16"/>
                <w:szCs w:val="16"/>
                <w:lang w:val="fr-BE"/>
              </w:rPr>
            </w:pPr>
            <w:r w:rsidRPr="008B65B0">
              <w:rPr>
                <w:rFonts w:ascii="Calibri" w:hAnsi="Calibri"/>
                <w:b/>
                <w:sz w:val="16"/>
                <w:szCs w:val="16"/>
                <w:lang w:val="fr-BE"/>
              </w:rPr>
              <w:t>ALK (2p23) Break Apart*</w:t>
            </w:r>
          </w:p>
          <w:p w14:paraId="32AA1EED" w14:textId="77777777" w:rsidR="006F74D4" w:rsidRPr="008B65B0" w:rsidRDefault="006F74D4" w:rsidP="00C178BB">
            <w:pPr>
              <w:rPr>
                <w:rFonts w:ascii="Calibri" w:hAnsi="Calibri"/>
                <w:i/>
                <w:sz w:val="16"/>
                <w:szCs w:val="16"/>
                <w:lang w:val="fr-BE"/>
              </w:rPr>
            </w:pPr>
            <w:r w:rsidRPr="008B65B0">
              <w:rPr>
                <w:rFonts w:ascii="Calibri" w:hAnsi="Calibri"/>
                <w:b/>
                <w:i/>
                <w:sz w:val="16"/>
                <w:szCs w:val="16"/>
                <w:lang w:val="fr-BE"/>
              </w:rPr>
              <w:t>Uniquement si immuno ALK positive</w:t>
            </w:r>
          </w:p>
        </w:tc>
        <w:tc>
          <w:tcPr>
            <w:tcW w:w="283" w:type="dxa"/>
            <w:tcBorders>
              <w:top w:val="nil"/>
              <w:bottom w:val="nil"/>
              <w:right w:val="single" w:sz="12" w:space="0" w:color="auto"/>
            </w:tcBorders>
            <w:vAlign w:val="center"/>
          </w:tcPr>
          <w:p w14:paraId="43712C2F" w14:textId="77777777" w:rsidR="006F74D4" w:rsidRPr="008B65B0" w:rsidRDefault="006F74D4" w:rsidP="00C178BB">
            <w:pPr>
              <w:rPr>
                <w:rFonts w:ascii="Calibri" w:hAnsi="Calibri"/>
                <w:b/>
                <w:sz w:val="14"/>
                <w:szCs w:val="16"/>
                <w:lang w:val="fr-BE"/>
              </w:rPr>
            </w:pPr>
          </w:p>
        </w:tc>
        <w:tc>
          <w:tcPr>
            <w:tcW w:w="567" w:type="dxa"/>
            <w:gridSpan w:val="2"/>
            <w:tcBorders>
              <w:top w:val="single" w:sz="12" w:space="0" w:color="auto"/>
              <w:left w:val="single" w:sz="12" w:space="0" w:color="auto"/>
              <w:bottom w:val="single" w:sz="12" w:space="0" w:color="auto"/>
              <w:right w:val="single" w:sz="12" w:space="0" w:color="auto"/>
            </w:tcBorders>
            <w:vAlign w:val="center"/>
          </w:tcPr>
          <w:p w14:paraId="67B8E8DB" w14:textId="77777777" w:rsidR="006F74D4" w:rsidRPr="008B65B0" w:rsidRDefault="006F74D4" w:rsidP="00C178BB">
            <w:pPr>
              <w:ind w:left="-197"/>
              <w:rPr>
                <w:rFonts w:ascii="Calibri" w:hAnsi="Calibri"/>
                <w:b/>
                <w:sz w:val="14"/>
                <w:szCs w:val="16"/>
                <w:lang w:val="fr-BE"/>
              </w:rPr>
            </w:pPr>
          </w:p>
        </w:tc>
        <w:tc>
          <w:tcPr>
            <w:tcW w:w="2268" w:type="dxa"/>
            <w:gridSpan w:val="5"/>
            <w:tcBorders>
              <w:left w:val="single" w:sz="12" w:space="0" w:color="auto"/>
            </w:tcBorders>
            <w:vAlign w:val="center"/>
          </w:tcPr>
          <w:p w14:paraId="3BC9F4F9" w14:textId="77777777" w:rsidR="006F74D4" w:rsidRDefault="006F74D4" w:rsidP="00C178BB">
            <w:pPr>
              <w:ind w:right="-157"/>
              <w:rPr>
                <w:rFonts w:ascii="Calibri" w:hAnsi="Calibri"/>
                <w:b/>
                <w:sz w:val="16"/>
                <w:szCs w:val="16"/>
                <w:lang w:val="en-US"/>
              </w:rPr>
            </w:pPr>
            <w:r>
              <w:rPr>
                <w:rFonts w:ascii="Calibri" w:hAnsi="Calibri"/>
                <w:b/>
                <w:sz w:val="16"/>
                <w:szCs w:val="16"/>
                <w:lang w:val="en-US"/>
              </w:rPr>
              <w:t>Cocktail Mélanome</w:t>
            </w:r>
          </w:p>
          <w:p w14:paraId="4DC7BF03" w14:textId="77777777" w:rsidR="006F74D4" w:rsidRDefault="006F74D4" w:rsidP="00C178BB">
            <w:pPr>
              <w:rPr>
                <w:rFonts w:ascii="Calibri" w:hAnsi="Calibri"/>
                <w:b/>
                <w:sz w:val="14"/>
                <w:szCs w:val="16"/>
                <w:lang w:val="en-US"/>
              </w:rPr>
            </w:pPr>
            <w:r>
              <w:rPr>
                <w:rFonts w:ascii="Calibri" w:hAnsi="Calibri"/>
                <w:b/>
                <w:sz w:val="16"/>
                <w:szCs w:val="16"/>
                <w:lang w:val="en-US"/>
              </w:rPr>
              <w:t xml:space="preserve"> (RREB1/CCND1/MYB/CEP6) *</w:t>
            </w:r>
          </w:p>
        </w:tc>
        <w:tc>
          <w:tcPr>
            <w:tcW w:w="236" w:type="dxa"/>
            <w:tcBorders>
              <w:top w:val="nil"/>
              <w:bottom w:val="nil"/>
              <w:right w:val="single" w:sz="12" w:space="0" w:color="auto"/>
            </w:tcBorders>
            <w:vAlign w:val="center"/>
          </w:tcPr>
          <w:p w14:paraId="02F7A5AB" w14:textId="77777777" w:rsidR="006F74D4" w:rsidRDefault="006F74D4" w:rsidP="00C178BB">
            <w:pPr>
              <w:rPr>
                <w:rFonts w:ascii="Calibri" w:hAnsi="Calibri"/>
                <w:b/>
                <w:sz w:val="16"/>
                <w:szCs w:val="16"/>
              </w:rPr>
            </w:pPr>
          </w:p>
        </w:tc>
        <w:tc>
          <w:tcPr>
            <w:tcW w:w="503" w:type="dxa"/>
            <w:gridSpan w:val="2"/>
            <w:tcBorders>
              <w:top w:val="single" w:sz="12" w:space="0" w:color="auto"/>
              <w:left w:val="single" w:sz="12" w:space="0" w:color="auto"/>
              <w:bottom w:val="single" w:sz="12" w:space="0" w:color="auto"/>
              <w:right w:val="single" w:sz="12" w:space="0" w:color="auto"/>
            </w:tcBorders>
            <w:vAlign w:val="center"/>
          </w:tcPr>
          <w:p w14:paraId="719B40D9" w14:textId="77777777" w:rsidR="006F74D4" w:rsidRDefault="006F74D4" w:rsidP="00C178BB">
            <w:pPr>
              <w:rPr>
                <w:rFonts w:ascii="Calibri" w:hAnsi="Calibri"/>
                <w:b/>
                <w:sz w:val="16"/>
                <w:szCs w:val="16"/>
              </w:rPr>
            </w:pPr>
          </w:p>
        </w:tc>
        <w:tc>
          <w:tcPr>
            <w:tcW w:w="3088" w:type="dxa"/>
            <w:gridSpan w:val="2"/>
            <w:tcBorders>
              <w:left w:val="single" w:sz="12" w:space="0" w:color="auto"/>
            </w:tcBorders>
            <w:vAlign w:val="center"/>
          </w:tcPr>
          <w:p w14:paraId="6C13B9B8" w14:textId="77777777" w:rsidR="006F74D4" w:rsidRDefault="006F74D4" w:rsidP="00C178BB">
            <w:pPr>
              <w:rPr>
                <w:rFonts w:ascii="Calibri" w:hAnsi="Calibri"/>
                <w:b/>
                <w:sz w:val="16"/>
                <w:szCs w:val="16"/>
              </w:rPr>
            </w:pPr>
            <w:r w:rsidRPr="003769EC">
              <w:rPr>
                <w:rFonts w:ascii="Calibri" w:hAnsi="Calibri"/>
                <w:b/>
                <w:sz w:val="16"/>
                <w:szCs w:val="16"/>
                <w:lang w:val="en-US"/>
              </w:rPr>
              <w:t>MDM2 (12q15) Amplification</w:t>
            </w:r>
            <w:r>
              <w:rPr>
                <w:rFonts w:ascii="Calibri" w:hAnsi="Calibri"/>
                <w:b/>
                <w:sz w:val="16"/>
                <w:szCs w:val="16"/>
                <w:lang w:val="en-US"/>
              </w:rPr>
              <w:t>*</w:t>
            </w:r>
          </w:p>
        </w:tc>
      </w:tr>
      <w:tr w:rsidR="006F74D4" w14:paraId="43CC7272" w14:textId="77777777" w:rsidTr="00C178BB">
        <w:trPr>
          <w:trHeight w:val="403"/>
        </w:trPr>
        <w:tc>
          <w:tcPr>
            <w:tcW w:w="469" w:type="dxa"/>
            <w:tcBorders>
              <w:top w:val="single" w:sz="12" w:space="0" w:color="auto"/>
              <w:left w:val="single" w:sz="12" w:space="0" w:color="auto"/>
              <w:bottom w:val="single" w:sz="12" w:space="0" w:color="auto"/>
              <w:right w:val="single" w:sz="12" w:space="0" w:color="auto"/>
            </w:tcBorders>
            <w:vAlign w:val="center"/>
          </w:tcPr>
          <w:p w14:paraId="7075C8B1" w14:textId="77777777" w:rsidR="006F74D4" w:rsidRPr="006412AC" w:rsidRDefault="006F74D4" w:rsidP="00C178BB">
            <w:pPr>
              <w:pStyle w:val="Sansinterligne"/>
              <w:rPr>
                <w:rFonts w:ascii="Calibri" w:hAnsi="Calibri"/>
                <w:lang w:val="en-US"/>
              </w:rPr>
            </w:pPr>
          </w:p>
        </w:tc>
        <w:tc>
          <w:tcPr>
            <w:tcW w:w="2900" w:type="dxa"/>
            <w:tcBorders>
              <w:left w:val="single" w:sz="12" w:space="0" w:color="auto"/>
            </w:tcBorders>
            <w:vAlign w:val="center"/>
          </w:tcPr>
          <w:p w14:paraId="71A1145A" w14:textId="77777777" w:rsidR="006F74D4" w:rsidRPr="00A82FB2" w:rsidRDefault="006F74D4" w:rsidP="00C178BB">
            <w:pPr>
              <w:rPr>
                <w:rFonts w:ascii="Calibri" w:hAnsi="Calibri"/>
                <w:b/>
                <w:sz w:val="16"/>
                <w:szCs w:val="16"/>
                <w:lang w:val="en-US"/>
              </w:rPr>
            </w:pPr>
            <w:r>
              <w:rPr>
                <w:rFonts w:ascii="Calibri" w:hAnsi="Calibri"/>
                <w:b/>
                <w:sz w:val="16"/>
                <w:szCs w:val="16"/>
                <w:lang w:val="en-US"/>
              </w:rPr>
              <w:t>BCL2 (18q21) Break Apart *</w:t>
            </w:r>
          </w:p>
        </w:tc>
        <w:tc>
          <w:tcPr>
            <w:tcW w:w="283" w:type="dxa"/>
            <w:tcBorders>
              <w:top w:val="nil"/>
              <w:bottom w:val="nil"/>
              <w:right w:val="single" w:sz="12" w:space="0" w:color="auto"/>
            </w:tcBorders>
            <w:vAlign w:val="center"/>
          </w:tcPr>
          <w:p w14:paraId="4B96A9D2" w14:textId="77777777" w:rsidR="006F74D4" w:rsidRPr="00E7257F" w:rsidRDefault="006F74D4" w:rsidP="00C178BB">
            <w:pPr>
              <w:rPr>
                <w:rFonts w:ascii="Calibri" w:hAnsi="Calibri"/>
                <w:b/>
                <w:sz w:val="14"/>
                <w:szCs w:val="16"/>
                <w:lang w:val="en-US"/>
              </w:rPr>
            </w:pPr>
          </w:p>
        </w:tc>
        <w:tc>
          <w:tcPr>
            <w:tcW w:w="567" w:type="dxa"/>
            <w:gridSpan w:val="2"/>
            <w:tcBorders>
              <w:top w:val="single" w:sz="12" w:space="0" w:color="auto"/>
              <w:left w:val="single" w:sz="12" w:space="0" w:color="auto"/>
              <w:bottom w:val="single" w:sz="12" w:space="0" w:color="auto"/>
              <w:right w:val="single" w:sz="12" w:space="0" w:color="auto"/>
            </w:tcBorders>
            <w:vAlign w:val="center"/>
          </w:tcPr>
          <w:p w14:paraId="6DFDB122" w14:textId="77777777" w:rsidR="006F74D4" w:rsidRDefault="006F74D4" w:rsidP="00C178BB">
            <w:pPr>
              <w:ind w:left="-197"/>
              <w:rPr>
                <w:rFonts w:ascii="Calibri" w:hAnsi="Calibri"/>
                <w:b/>
                <w:sz w:val="14"/>
                <w:szCs w:val="16"/>
                <w:lang w:val="en-US"/>
              </w:rPr>
            </w:pPr>
          </w:p>
        </w:tc>
        <w:tc>
          <w:tcPr>
            <w:tcW w:w="2268" w:type="dxa"/>
            <w:gridSpan w:val="5"/>
            <w:tcBorders>
              <w:left w:val="single" w:sz="12" w:space="0" w:color="auto"/>
            </w:tcBorders>
            <w:vAlign w:val="center"/>
          </w:tcPr>
          <w:p w14:paraId="38814902" w14:textId="77777777" w:rsidR="006F74D4" w:rsidRPr="00D332BC" w:rsidRDefault="006F74D4" w:rsidP="00C178BB">
            <w:pPr>
              <w:rPr>
                <w:rFonts w:ascii="Calibri" w:hAnsi="Calibri"/>
                <w:b/>
                <w:sz w:val="14"/>
                <w:szCs w:val="16"/>
                <w:lang w:val="fr-BE"/>
              </w:rPr>
            </w:pPr>
            <w:r w:rsidRPr="00ED2F70">
              <w:rPr>
                <w:rFonts w:ascii="Calibri" w:hAnsi="Calibri"/>
                <w:b/>
                <w:sz w:val="16"/>
                <w:szCs w:val="16"/>
                <w:lang w:val="fr-BE"/>
              </w:rPr>
              <w:t>COL1A1/PDGFB (t17;22)(q21;q13) Fusion</w:t>
            </w:r>
            <w:r>
              <w:rPr>
                <w:rFonts w:ascii="Calibri" w:hAnsi="Calibri"/>
                <w:b/>
                <w:sz w:val="16"/>
                <w:szCs w:val="16"/>
                <w:lang w:val="fr-BE"/>
              </w:rPr>
              <w:t xml:space="preserve"> *</w:t>
            </w:r>
          </w:p>
        </w:tc>
        <w:tc>
          <w:tcPr>
            <w:tcW w:w="236" w:type="dxa"/>
            <w:tcBorders>
              <w:top w:val="nil"/>
              <w:bottom w:val="nil"/>
              <w:right w:val="single" w:sz="12" w:space="0" w:color="auto"/>
            </w:tcBorders>
            <w:vAlign w:val="center"/>
          </w:tcPr>
          <w:p w14:paraId="52DA9BAE" w14:textId="77777777" w:rsidR="006F74D4" w:rsidRPr="00D332BC" w:rsidRDefault="006F74D4" w:rsidP="00C178BB">
            <w:pPr>
              <w:rPr>
                <w:rFonts w:ascii="Calibri" w:hAnsi="Calibri"/>
                <w:b/>
                <w:sz w:val="16"/>
                <w:szCs w:val="16"/>
                <w:lang w:val="fr-BE"/>
              </w:rPr>
            </w:pPr>
          </w:p>
        </w:tc>
        <w:tc>
          <w:tcPr>
            <w:tcW w:w="503" w:type="dxa"/>
            <w:gridSpan w:val="2"/>
            <w:tcBorders>
              <w:top w:val="single" w:sz="12" w:space="0" w:color="auto"/>
              <w:left w:val="single" w:sz="12" w:space="0" w:color="auto"/>
              <w:bottom w:val="single" w:sz="12" w:space="0" w:color="auto"/>
              <w:right w:val="single" w:sz="12" w:space="0" w:color="auto"/>
            </w:tcBorders>
            <w:vAlign w:val="center"/>
          </w:tcPr>
          <w:p w14:paraId="279346C4" w14:textId="77777777" w:rsidR="006F74D4" w:rsidRPr="00D332BC" w:rsidRDefault="006F74D4" w:rsidP="00C178BB">
            <w:pPr>
              <w:rPr>
                <w:rFonts w:ascii="Calibri" w:hAnsi="Calibri"/>
                <w:b/>
                <w:sz w:val="16"/>
                <w:szCs w:val="16"/>
                <w:lang w:val="fr-BE"/>
              </w:rPr>
            </w:pPr>
          </w:p>
        </w:tc>
        <w:tc>
          <w:tcPr>
            <w:tcW w:w="3088" w:type="dxa"/>
            <w:gridSpan w:val="2"/>
            <w:tcBorders>
              <w:left w:val="single" w:sz="12" w:space="0" w:color="auto"/>
            </w:tcBorders>
            <w:vAlign w:val="center"/>
          </w:tcPr>
          <w:p w14:paraId="580E9DE6" w14:textId="11A54462" w:rsidR="006F74D4" w:rsidRDefault="006F74D4" w:rsidP="00C178BB">
            <w:pPr>
              <w:rPr>
                <w:rFonts w:ascii="Calibri" w:hAnsi="Calibri"/>
                <w:b/>
                <w:sz w:val="16"/>
                <w:szCs w:val="16"/>
              </w:rPr>
            </w:pPr>
            <w:r>
              <w:rPr>
                <w:rFonts w:ascii="Calibri" w:hAnsi="Calibri"/>
                <w:b/>
                <w:sz w:val="16"/>
                <w:szCs w:val="16"/>
              </w:rPr>
              <w:t>MET (7q31.2) Amplification</w:t>
            </w:r>
            <w:r w:rsidR="00157322">
              <w:rPr>
                <w:rFonts w:ascii="Calibri" w:hAnsi="Calibri"/>
                <w:b/>
                <w:sz w:val="16"/>
                <w:szCs w:val="16"/>
              </w:rPr>
              <w:t xml:space="preserve"> *</w:t>
            </w:r>
          </w:p>
        </w:tc>
      </w:tr>
      <w:tr w:rsidR="006F74D4" w:rsidRPr="008F4484" w14:paraId="32408F7A" w14:textId="77777777" w:rsidTr="00C178BB">
        <w:trPr>
          <w:trHeight w:val="403"/>
        </w:trPr>
        <w:tc>
          <w:tcPr>
            <w:tcW w:w="469" w:type="dxa"/>
            <w:tcBorders>
              <w:top w:val="single" w:sz="12" w:space="0" w:color="auto"/>
              <w:left w:val="single" w:sz="12" w:space="0" w:color="auto"/>
              <w:bottom w:val="single" w:sz="12" w:space="0" w:color="auto"/>
              <w:right w:val="single" w:sz="12" w:space="0" w:color="auto"/>
            </w:tcBorders>
            <w:vAlign w:val="center"/>
          </w:tcPr>
          <w:p w14:paraId="154F5CDA" w14:textId="77777777" w:rsidR="006F74D4" w:rsidRPr="006412AC" w:rsidRDefault="006F74D4" w:rsidP="00C178BB">
            <w:pPr>
              <w:pStyle w:val="Sansinterligne"/>
              <w:rPr>
                <w:rFonts w:ascii="Calibri" w:hAnsi="Calibri"/>
                <w:lang w:val="en-US"/>
              </w:rPr>
            </w:pPr>
          </w:p>
        </w:tc>
        <w:tc>
          <w:tcPr>
            <w:tcW w:w="2900" w:type="dxa"/>
            <w:tcBorders>
              <w:left w:val="single" w:sz="12" w:space="0" w:color="auto"/>
            </w:tcBorders>
            <w:vAlign w:val="center"/>
          </w:tcPr>
          <w:p w14:paraId="20A9DE14" w14:textId="77777777" w:rsidR="006F74D4" w:rsidRPr="00A82FB2" w:rsidRDefault="006F74D4" w:rsidP="00C178BB">
            <w:pPr>
              <w:rPr>
                <w:rFonts w:ascii="Calibri" w:hAnsi="Calibri"/>
                <w:b/>
                <w:sz w:val="16"/>
                <w:szCs w:val="16"/>
                <w:lang w:val="en-US"/>
              </w:rPr>
            </w:pPr>
            <w:r>
              <w:rPr>
                <w:rFonts w:ascii="Calibri" w:hAnsi="Calibri"/>
                <w:b/>
                <w:sz w:val="16"/>
                <w:szCs w:val="16"/>
                <w:lang w:val="en-US"/>
              </w:rPr>
              <w:t>BCL6 (3q27) Break Apart *</w:t>
            </w:r>
          </w:p>
        </w:tc>
        <w:tc>
          <w:tcPr>
            <w:tcW w:w="283" w:type="dxa"/>
            <w:tcBorders>
              <w:top w:val="nil"/>
              <w:bottom w:val="nil"/>
              <w:right w:val="single" w:sz="12" w:space="0" w:color="auto"/>
            </w:tcBorders>
            <w:vAlign w:val="center"/>
          </w:tcPr>
          <w:p w14:paraId="2FB978AA" w14:textId="77777777" w:rsidR="006F74D4" w:rsidRPr="00E7257F" w:rsidRDefault="006F74D4" w:rsidP="00C178BB">
            <w:pPr>
              <w:rPr>
                <w:rFonts w:ascii="Calibri" w:hAnsi="Calibri"/>
                <w:b/>
                <w:sz w:val="14"/>
                <w:szCs w:val="16"/>
                <w:lang w:val="en-US"/>
              </w:rPr>
            </w:pPr>
          </w:p>
        </w:tc>
        <w:tc>
          <w:tcPr>
            <w:tcW w:w="567" w:type="dxa"/>
            <w:gridSpan w:val="2"/>
            <w:tcBorders>
              <w:top w:val="single" w:sz="12" w:space="0" w:color="auto"/>
              <w:left w:val="single" w:sz="12" w:space="0" w:color="auto"/>
              <w:bottom w:val="single" w:sz="12" w:space="0" w:color="auto"/>
              <w:right w:val="single" w:sz="12" w:space="0" w:color="auto"/>
            </w:tcBorders>
            <w:vAlign w:val="center"/>
          </w:tcPr>
          <w:p w14:paraId="7956CB99" w14:textId="77777777" w:rsidR="006F74D4" w:rsidRDefault="006F74D4" w:rsidP="00C178BB">
            <w:pPr>
              <w:ind w:left="-197"/>
              <w:rPr>
                <w:rFonts w:ascii="Calibri" w:hAnsi="Calibri"/>
                <w:b/>
                <w:sz w:val="14"/>
                <w:szCs w:val="16"/>
                <w:lang w:val="en-US"/>
              </w:rPr>
            </w:pPr>
          </w:p>
        </w:tc>
        <w:tc>
          <w:tcPr>
            <w:tcW w:w="2268" w:type="dxa"/>
            <w:gridSpan w:val="5"/>
            <w:tcBorders>
              <w:left w:val="single" w:sz="12" w:space="0" w:color="auto"/>
            </w:tcBorders>
            <w:vAlign w:val="center"/>
          </w:tcPr>
          <w:p w14:paraId="11CDB57B" w14:textId="77777777" w:rsidR="006F74D4" w:rsidRDefault="006F74D4" w:rsidP="00C178BB">
            <w:pPr>
              <w:rPr>
                <w:rFonts w:ascii="Calibri" w:hAnsi="Calibri"/>
                <w:b/>
                <w:sz w:val="16"/>
                <w:szCs w:val="16"/>
              </w:rPr>
            </w:pPr>
            <w:r w:rsidRPr="003769EC">
              <w:rPr>
                <w:rFonts w:ascii="Calibri" w:hAnsi="Calibri"/>
                <w:b/>
                <w:sz w:val="16"/>
                <w:szCs w:val="16"/>
                <w:lang w:val="en-US"/>
              </w:rPr>
              <w:t>DDIT3 (CHOP)(12q13) Break Apart</w:t>
            </w:r>
            <w:r>
              <w:rPr>
                <w:rFonts w:ascii="Calibri" w:hAnsi="Calibri"/>
                <w:b/>
                <w:sz w:val="16"/>
                <w:szCs w:val="16"/>
                <w:lang w:val="en-US"/>
              </w:rPr>
              <w:t>*</w:t>
            </w:r>
          </w:p>
        </w:tc>
        <w:tc>
          <w:tcPr>
            <w:tcW w:w="236" w:type="dxa"/>
            <w:tcBorders>
              <w:top w:val="nil"/>
              <w:bottom w:val="nil"/>
              <w:right w:val="single" w:sz="12" w:space="0" w:color="auto"/>
            </w:tcBorders>
            <w:vAlign w:val="center"/>
          </w:tcPr>
          <w:p w14:paraId="1BB7DDC4" w14:textId="77777777" w:rsidR="006F74D4" w:rsidRDefault="006F74D4" w:rsidP="00C178BB">
            <w:pPr>
              <w:rPr>
                <w:rFonts w:ascii="Calibri" w:hAnsi="Calibri"/>
                <w:b/>
                <w:sz w:val="16"/>
                <w:szCs w:val="16"/>
              </w:rPr>
            </w:pPr>
          </w:p>
        </w:tc>
        <w:tc>
          <w:tcPr>
            <w:tcW w:w="503" w:type="dxa"/>
            <w:gridSpan w:val="2"/>
            <w:tcBorders>
              <w:top w:val="single" w:sz="12" w:space="0" w:color="auto"/>
              <w:left w:val="single" w:sz="12" w:space="0" w:color="auto"/>
              <w:bottom w:val="single" w:sz="12" w:space="0" w:color="auto"/>
              <w:right w:val="single" w:sz="12" w:space="0" w:color="auto"/>
            </w:tcBorders>
            <w:vAlign w:val="center"/>
          </w:tcPr>
          <w:p w14:paraId="77C376E0" w14:textId="77777777" w:rsidR="006F74D4" w:rsidRDefault="006F74D4" w:rsidP="00C178BB">
            <w:pPr>
              <w:rPr>
                <w:rFonts w:ascii="Calibri" w:hAnsi="Calibri"/>
                <w:b/>
                <w:sz w:val="16"/>
                <w:szCs w:val="16"/>
              </w:rPr>
            </w:pPr>
          </w:p>
        </w:tc>
        <w:tc>
          <w:tcPr>
            <w:tcW w:w="3088" w:type="dxa"/>
            <w:gridSpan w:val="2"/>
            <w:tcBorders>
              <w:left w:val="single" w:sz="12" w:space="0" w:color="auto"/>
            </w:tcBorders>
            <w:vAlign w:val="center"/>
          </w:tcPr>
          <w:p w14:paraId="20B464F1" w14:textId="77777777" w:rsidR="006F74D4" w:rsidRPr="008B65B0" w:rsidRDefault="006F74D4" w:rsidP="00C178BB">
            <w:pPr>
              <w:rPr>
                <w:rFonts w:ascii="Calibri" w:hAnsi="Calibri"/>
                <w:b/>
                <w:sz w:val="16"/>
                <w:szCs w:val="16"/>
                <w:lang w:val="fr-BE"/>
              </w:rPr>
            </w:pPr>
            <w:r w:rsidRPr="008B65B0">
              <w:rPr>
                <w:rFonts w:ascii="Calibri" w:hAnsi="Calibri"/>
                <w:b/>
                <w:sz w:val="16"/>
                <w:szCs w:val="16"/>
                <w:lang w:val="fr-BE"/>
              </w:rPr>
              <w:t>ROS1 (6q22) Break Apart*</w:t>
            </w:r>
          </w:p>
          <w:p w14:paraId="439124E0" w14:textId="77777777" w:rsidR="006F74D4" w:rsidRPr="008B65B0" w:rsidRDefault="006F74D4" w:rsidP="00C178BB">
            <w:pPr>
              <w:rPr>
                <w:rFonts w:ascii="Calibri" w:hAnsi="Calibri"/>
                <w:b/>
                <w:sz w:val="16"/>
                <w:szCs w:val="16"/>
                <w:lang w:val="fr-BE"/>
              </w:rPr>
            </w:pPr>
            <w:r w:rsidRPr="008B65B0">
              <w:rPr>
                <w:rFonts w:ascii="Calibri" w:hAnsi="Calibri"/>
                <w:b/>
                <w:i/>
                <w:sz w:val="16"/>
                <w:szCs w:val="16"/>
                <w:lang w:val="fr-BE"/>
              </w:rPr>
              <w:t>Uniquement si immuno ROS1 positive</w:t>
            </w:r>
          </w:p>
        </w:tc>
      </w:tr>
      <w:tr w:rsidR="006F74D4" w14:paraId="0B7D9CBF" w14:textId="77777777" w:rsidTr="00C178BB">
        <w:trPr>
          <w:trHeight w:val="403"/>
        </w:trPr>
        <w:tc>
          <w:tcPr>
            <w:tcW w:w="469" w:type="dxa"/>
            <w:tcBorders>
              <w:top w:val="single" w:sz="12" w:space="0" w:color="auto"/>
              <w:left w:val="single" w:sz="12" w:space="0" w:color="auto"/>
              <w:bottom w:val="single" w:sz="12" w:space="0" w:color="auto"/>
              <w:right w:val="single" w:sz="12" w:space="0" w:color="auto"/>
            </w:tcBorders>
            <w:vAlign w:val="center"/>
          </w:tcPr>
          <w:p w14:paraId="71CCF696" w14:textId="77777777" w:rsidR="006F74D4" w:rsidRPr="008B65B0" w:rsidRDefault="006F74D4" w:rsidP="00C178BB">
            <w:pPr>
              <w:pStyle w:val="Sansinterligne"/>
              <w:rPr>
                <w:rFonts w:ascii="Calibri" w:hAnsi="Calibri"/>
                <w:lang w:val="fr-BE"/>
              </w:rPr>
            </w:pPr>
          </w:p>
        </w:tc>
        <w:tc>
          <w:tcPr>
            <w:tcW w:w="2900" w:type="dxa"/>
            <w:tcBorders>
              <w:left w:val="single" w:sz="12" w:space="0" w:color="auto"/>
              <w:bottom w:val="single" w:sz="4" w:space="0" w:color="auto"/>
            </w:tcBorders>
            <w:vAlign w:val="center"/>
          </w:tcPr>
          <w:p w14:paraId="5F1CCC54" w14:textId="77777777" w:rsidR="006F74D4" w:rsidRPr="00A82FB2" w:rsidRDefault="006F74D4" w:rsidP="00C178BB">
            <w:pPr>
              <w:rPr>
                <w:rFonts w:ascii="Calibri" w:hAnsi="Calibri"/>
                <w:b/>
                <w:sz w:val="16"/>
                <w:szCs w:val="16"/>
                <w:lang w:val="en-US"/>
              </w:rPr>
            </w:pPr>
            <w:r>
              <w:rPr>
                <w:rFonts w:ascii="Calibri" w:hAnsi="Calibri"/>
                <w:b/>
                <w:sz w:val="16"/>
                <w:szCs w:val="16"/>
                <w:lang w:val="en-US"/>
              </w:rPr>
              <w:t>CDKN2A (P16)(9p21) Deletion *</w:t>
            </w:r>
          </w:p>
        </w:tc>
        <w:tc>
          <w:tcPr>
            <w:tcW w:w="283" w:type="dxa"/>
            <w:tcBorders>
              <w:top w:val="nil"/>
              <w:bottom w:val="nil"/>
              <w:right w:val="single" w:sz="12" w:space="0" w:color="auto"/>
            </w:tcBorders>
            <w:vAlign w:val="center"/>
          </w:tcPr>
          <w:p w14:paraId="6ED7ABD2" w14:textId="77777777" w:rsidR="006F74D4" w:rsidRPr="00E7257F" w:rsidRDefault="006F74D4" w:rsidP="00C178BB">
            <w:pPr>
              <w:rPr>
                <w:rFonts w:ascii="Calibri" w:hAnsi="Calibri"/>
                <w:b/>
                <w:sz w:val="14"/>
                <w:szCs w:val="16"/>
                <w:lang w:val="en-US"/>
              </w:rPr>
            </w:pPr>
          </w:p>
        </w:tc>
        <w:tc>
          <w:tcPr>
            <w:tcW w:w="567" w:type="dxa"/>
            <w:gridSpan w:val="2"/>
            <w:tcBorders>
              <w:top w:val="single" w:sz="12" w:space="0" w:color="auto"/>
              <w:left w:val="single" w:sz="12" w:space="0" w:color="auto"/>
              <w:bottom w:val="single" w:sz="12" w:space="0" w:color="auto"/>
              <w:right w:val="single" w:sz="12" w:space="0" w:color="auto"/>
            </w:tcBorders>
            <w:vAlign w:val="center"/>
          </w:tcPr>
          <w:p w14:paraId="62E79A69" w14:textId="77777777" w:rsidR="006F74D4" w:rsidRDefault="006F74D4" w:rsidP="00C178BB">
            <w:pPr>
              <w:ind w:left="-197"/>
              <w:rPr>
                <w:rFonts w:ascii="Calibri" w:hAnsi="Calibri"/>
                <w:b/>
                <w:sz w:val="14"/>
                <w:szCs w:val="16"/>
                <w:lang w:val="en-US"/>
              </w:rPr>
            </w:pPr>
          </w:p>
        </w:tc>
        <w:tc>
          <w:tcPr>
            <w:tcW w:w="2268" w:type="dxa"/>
            <w:gridSpan w:val="5"/>
            <w:tcBorders>
              <w:left w:val="single" w:sz="12" w:space="0" w:color="auto"/>
              <w:bottom w:val="single" w:sz="4" w:space="0" w:color="auto"/>
            </w:tcBorders>
            <w:vAlign w:val="center"/>
          </w:tcPr>
          <w:p w14:paraId="6A1BA98D" w14:textId="39740CF5" w:rsidR="006F74D4" w:rsidRDefault="006F74D4" w:rsidP="00C178BB">
            <w:pPr>
              <w:rPr>
                <w:rFonts w:ascii="Calibri" w:hAnsi="Calibri"/>
                <w:b/>
                <w:sz w:val="16"/>
                <w:szCs w:val="16"/>
              </w:rPr>
            </w:pPr>
            <w:r>
              <w:rPr>
                <w:rFonts w:ascii="Calibri" w:hAnsi="Calibri"/>
                <w:b/>
                <w:sz w:val="16"/>
                <w:szCs w:val="16"/>
                <w:lang w:val="en-US"/>
              </w:rPr>
              <w:t>EGFR (</w:t>
            </w:r>
            <w:r w:rsidRPr="002B1FA9">
              <w:rPr>
                <w:rFonts w:ascii="Calibri" w:hAnsi="Calibri"/>
                <w:b/>
                <w:sz w:val="16"/>
                <w:szCs w:val="16"/>
                <w:lang w:val="en-US"/>
              </w:rPr>
              <w:t>7p11.2–p12)</w:t>
            </w:r>
            <w:r>
              <w:rPr>
                <w:rFonts w:ascii="Calibri" w:hAnsi="Calibri"/>
                <w:b/>
                <w:sz w:val="16"/>
                <w:szCs w:val="16"/>
                <w:lang w:val="en-US"/>
              </w:rPr>
              <w:t xml:space="preserve"> Amplification</w:t>
            </w:r>
            <w:r w:rsidR="00157322">
              <w:rPr>
                <w:rFonts w:ascii="Calibri" w:hAnsi="Calibri"/>
                <w:b/>
                <w:sz w:val="16"/>
                <w:szCs w:val="16"/>
                <w:lang w:val="en-US"/>
              </w:rPr>
              <w:t xml:space="preserve"> *</w:t>
            </w:r>
          </w:p>
        </w:tc>
        <w:tc>
          <w:tcPr>
            <w:tcW w:w="236" w:type="dxa"/>
            <w:tcBorders>
              <w:top w:val="nil"/>
              <w:bottom w:val="nil"/>
              <w:right w:val="single" w:sz="12" w:space="0" w:color="auto"/>
            </w:tcBorders>
            <w:vAlign w:val="center"/>
          </w:tcPr>
          <w:p w14:paraId="42446648" w14:textId="77777777" w:rsidR="006F74D4" w:rsidRDefault="006F74D4" w:rsidP="00C178BB">
            <w:pPr>
              <w:rPr>
                <w:rFonts w:ascii="Calibri" w:hAnsi="Calibri"/>
                <w:b/>
                <w:sz w:val="16"/>
                <w:szCs w:val="16"/>
              </w:rPr>
            </w:pPr>
          </w:p>
        </w:tc>
        <w:tc>
          <w:tcPr>
            <w:tcW w:w="503" w:type="dxa"/>
            <w:gridSpan w:val="2"/>
            <w:tcBorders>
              <w:top w:val="single" w:sz="12" w:space="0" w:color="auto"/>
              <w:left w:val="single" w:sz="12" w:space="0" w:color="auto"/>
              <w:bottom w:val="single" w:sz="12" w:space="0" w:color="auto"/>
              <w:right w:val="single" w:sz="12" w:space="0" w:color="auto"/>
            </w:tcBorders>
            <w:vAlign w:val="center"/>
          </w:tcPr>
          <w:p w14:paraId="5514ACC0" w14:textId="77777777" w:rsidR="006F74D4" w:rsidRDefault="006F74D4" w:rsidP="00C178BB">
            <w:pPr>
              <w:rPr>
                <w:rFonts w:ascii="Calibri" w:hAnsi="Calibri"/>
                <w:b/>
                <w:sz w:val="16"/>
                <w:szCs w:val="16"/>
              </w:rPr>
            </w:pPr>
          </w:p>
        </w:tc>
        <w:tc>
          <w:tcPr>
            <w:tcW w:w="3088" w:type="dxa"/>
            <w:gridSpan w:val="2"/>
            <w:tcBorders>
              <w:left w:val="single" w:sz="12" w:space="0" w:color="auto"/>
            </w:tcBorders>
            <w:vAlign w:val="center"/>
          </w:tcPr>
          <w:p w14:paraId="15341E5D" w14:textId="77777777" w:rsidR="006F74D4" w:rsidRDefault="006F74D4" w:rsidP="00C178BB">
            <w:pPr>
              <w:rPr>
                <w:rFonts w:ascii="Calibri" w:hAnsi="Calibri"/>
                <w:b/>
                <w:sz w:val="16"/>
                <w:szCs w:val="16"/>
              </w:rPr>
            </w:pPr>
            <w:r w:rsidRPr="003769EC">
              <w:rPr>
                <w:rFonts w:ascii="Calibri" w:hAnsi="Calibri"/>
                <w:b/>
                <w:sz w:val="16"/>
                <w:szCs w:val="16"/>
                <w:lang w:val="en-US"/>
              </w:rPr>
              <w:t>SS18 (SYT)(18q11.2) Break Apart</w:t>
            </w:r>
            <w:r>
              <w:rPr>
                <w:rFonts w:ascii="Calibri" w:hAnsi="Calibri"/>
                <w:b/>
                <w:sz w:val="16"/>
                <w:szCs w:val="16"/>
                <w:lang w:val="en-US"/>
              </w:rPr>
              <w:t>*</w:t>
            </w:r>
          </w:p>
        </w:tc>
      </w:tr>
      <w:tr w:rsidR="006F74D4" w14:paraId="59E878EF" w14:textId="77777777" w:rsidTr="00C178BB">
        <w:trPr>
          <w:trHeight w:val="403"/>
        </w:trPr>
        <w:tc>
          <w:tcPr>
            <w:tcW w:w="469" w:type="dxa"/>
            <w:tcBorders>
              <w:top w:val="single" w:sz="12" w:space="0" w:color="auto"/>
              <w:left w:val="nil"/>
              <w:bottom w:val="nil"/>
              <w:right w:val="nil"/>
            </w:tcBorders>
            <w:vAlign w:val="center"/>
          </w:tcPr>
          <w:p w14:paraId="6CF2FF62" w14:textId="77777777" w:rsidR="006F74D4" w:rsidRPr="006412AC" w:rsidRDefault="006F74D4" w:rsidP="00C178BB">
            <w:pPr>
              <w:pStyle w:val="Sansinterligne"/>
              <w:rPr>
                <w:rFonts w:ascii="Calibri" w:hAnsi="Calibri"/>
                <w:lang w:val="en-US"/>
              </w:rPr>
            </w:pPr>
          </w:p>
        </w:tc>
        <w:tc>
          <w:tcPr>
            <w:tcW w:w="2900" w:type="dxa"/>
            <w:tcBorders>
              <w:top w:val="single" w:sz="4" w:space="0" w:color="auto"/>
              <w:left w:val="nil"/>
              <w:bottom w:val="nil"/>
              <w:right w:val="nil"/>
            </w:tcBorders>
            <w:vAlign w:val="center"/>
          </w:tcPr>
          <w:p w14:paraId="413C550D" w14:textId="77777777" w:rsidR="006F74D4" w:rsidRDefault="006F74D4" w:rsidP="00C178BB">
            <w:pPr>
              <w:rPr>
                <w:rFonts w:ascii="Calibri" w:hAnsi="Calibri"/>
                <w:b/>
                <w:sz w:val="16"/>
                <w:szCs w:val="16"/>
                <w:lang w:val="en-US"/>
              </w:rPr>
            </w:pPr>
          </w:p>
        </w:tc>
        <w:tc>
          <w:tcPr>
            <w:tcW w:w="283" w:type="dxa"/>
            <w:tcBorders>
              <w:top w:val="nil"/>
              <w:left w:val="nil"/>
              <w:bottom w:val="nil"/>
              <w:right w:val="single" w:sz="12" w:space="0" w:color="auto"/>
            </w:tcBorders>
            <w:vAlign w:val="center"/>
          </w:tcPr>
          <w:p w14:paraId="4297B6B4" w14:textId="77777777" w:rsidR="006F74D4" w:rsidRPr="00E7257F" w:rsidRDefault="006F74D4" w:rsidP="00C178BB">
            <w:pPr>
              <w:rPr>
                <w:rFonts w:ascii="Calibri" w:hAnsi="Calibri"/>
                <w:b/>
                <w:sz w:val="14"/>
                <w:szCs w:val="16"/>
                <w:lang w:val="en-US"/>
              </w:rPr>
            </w:pPr>
          </w:p>
        </w:tc>
        <w:tc>
          <w:tcPr>
            <w:tcW w:w="567" w:type="dxa"/>
            <w:gridSpan w:val="2"/>
            <w:tcBorders>
              <w:top w:val="single" w:sz="12" w:space="0" w:color="auto"/>
              <w:left w:val="single" w:sz="12" w:space="0" w:color="auto"/>
              <w:bottom w:val="single" w:sz="12" w:space="0" w:color="auto"/>
              <w:right w:val="single" w:sz="12" w:space="0" w:color="auto"/>
            </w:tcBorders>
            <w:vAlign w:val="center"/>
          </w:tcPr>
          <w:p w14:paraId="5148EF35" w14:textId="77777777" w:rsidR="006F74D4" w:rsidRDefault="006F74D4" w:rsidP="00C178BB">
            <w:pPr>
              <w:ind w:left="-197"/>
              <w:rPr>
                <w:rFonts w:ascii="Calibri" w:hAnsi="Calibri"/>
                <w:b/>
                <w:sz w:val="14"/>
                <w:szCs w:val="16"/>
                <w:lang w:val="en-US"/>
              </w:rPr>
            </w:pPr>
          </w:p>
        </w:tc>
        <w:tc>
          <w:tcPr>
            <w:tcW w:w="2268" w:type="dxa"/>
            <w:gridSpan w:val="5"/>
            <w:tcBorders>
              <w:top w:val="single" w:sz="4" w:space="0" w:color="auto"/>
              <w:left w:val="single" w:sz="12" w:space="0" w:color="auto"/>
              <w:bottom w:val="single" w:sz="4" w:space="0" w:color="auto"/>
              <w:right w:val="single" w:sz="4" w:space="0" w:color="auto"/>
            </w:tcBorders>
            <w:vAlign w:val="center"/>
          </w:tcPr>
          <w:p w14:paraId="760D9998" w14:textId="77777777" w:rsidR="006F74D4" w:rsidRPr="003769EC" w:rsidRDefault="006F74D4" w:rsidP="00C178BB">
            <w:pPr>
              <w:rPr>
                <w:rFonts w:ascii="Calibri" w:hAnsi="Calibri"/>
                <w:b/>
                <w:sz w:val="16"/>
                <w:szCs w:val="16"/>
                <w:lang w:val="en-US"/>
              </w:rPr>
            </w:pPr>
            <w:r w:rsidRPr="003769EC">
              <w:rPr>
                <w:rFonts w:ascii="Calibri" w:hAnsi="Calibri"/>
                <w:b/>
                <w:sz w:val="16"/>
                <w:szCs w:val="16"/>
                <w:lang w:val="en-US"/>
              </w:rPr>
              <w:t>EWRS1 (22q12) Break Apart</w:t>
            </w:r>
            <w:r>
              <w:rPr>
                <w:rFonts w:ascii="Calibri" w:hAnsi="Calibri"/>
                <w:b/>
                <w:sz w:val="16"/>
                <w:szCs w:val="16"/>
                <w:lang w:val="en-US"/>
              </w:rPr>
              <w:t>*</w:t>
            </w:r>
          </w:p>
        </w:tc>
        <w:tc>
          <w:tcPr>
            <w:tcW w:w="236" w:type="dxa"/>
            <w:tcBorders>
              <w:top w:val="nil"/>
              <w:left w:val="single" w:sz="4" w:space="0" w:color="auto"/>
              <w:bottom w:val="nil"/>
              <w:right w:val="single" w:sz="12" w:space="0" w:color="auto"/>
            </w:tcBorders>
            <w:vAlign w:val="center"/>
          </w:tcPr>
          <w:p w14:paraId="02CA5827" w14:textId="77777777" w:rsidR="006F74D4" w:rsidRDefault="006F74D4" w:rsidP="00C178BB">
            <w:pPr>
              <w:rPr>
                <w:rFonts w:ascii="Calibri" w:hAnsi="Calibri"/>
                <w:b/>
                <w:sz w:val="16"/>
                <w:szCs w:val="16"/>
              </w:rPr>
            </w:pPr>
          </w:p>
        </w:tc>
        <w:tc>
          <w:tcPr>
            <w:tcW w:w="503" w:type="dxa"/>
            <w:gridSpan w:val="2"/>
            <w:tcBorders>
              <w:top w:val="single" w:sz="12" w:space="0" w:color="auto"/>
              <w:left w:val="single" w:sz="12" w:space="0" w:color="auto"/>
              <w:bottom w:val="single" w:sz="12" w:space="0" w:color="auto"/>
              <w:right w:val="single" w:sz="12" w:space="0" w:color="auto"/>
            </w:tcBorders>
            <w:vAlign w:val="center"/>
          </w:tcPr>
          <w:p w14:paraId="27A4946E" w14:textId="77777777" w:rsidR="006F74D4" w:rsidRDefault="006F74D4" w:rsidP="00C178BB">
            <w:pPr>
              <w:rPr>
                <w:rFonts w:ascii="Calibri" w:hAnsi="Calibri"/>
                <w:b/>
                <w:sz w:val="16"/>
                <w:szCs w:val="16"/>
              </w:rPr>
            </w:pPr>
          </w:p>
        </w:tc>
        <w:tc>
          <w:tcPr>
            <w:tcW w:w="3088" w:type="dxa"/>
            <w:gridSpan w:val="2"/>
            <w:tcBorders>
              <w:left w:val="single" w:sz="12" w:space="0" w:color="auto"/>
            </w:tcBorders>
            <w:vAlign w:val="center"/>
          </w:tcPr>
          <w:p w14:paraId="6FDF05A5" w14:textId="77777777" w:rsidR="006F74D4" w:rsidRDefault="006F74D4" w:rsidP="00C178BB">
            <w:pPr>
              <w:rPr>
                <w:rFonts w:ascii="Calibri" w:hAnsi="Calibri"/>
                <w:b/>
                <w:sz w:val="16"/>
                <w:szCs w:val="16"/>
                <w:lang w:val="en-US"/>
              </w:rPr>
            </w:pPr>
            <w:r>
              <w:rPr>
                <w:rFonts w:ascii="Calibri" w:hAnsi="Calibri"/>
                <w:b/>
                <w:sz w:val="16"/>
                <w:szCs w:val="16"/>
                <w:lang w:val="en-US"/>
              </w:rPr>
              <w:t>USP6 (17p13) Break Apart *</w:t>
            </w:r>
          </w:p>
        </w:tc>
      </w:tr>
    </w:tbl>
    <w:p w14:paraId="46745B8A" w14:textId="77777777" w:rsidR="006F74D4" w:rsidRDefault="006F74D4" w:rsidP="006F74D4">
      <w:pPr>
        <w:ind w:firstLine="720"/>
        <w:rPr>
          <w:rFonts w:ascii="Calibri" w:hAnsi="Calibri"/>
          <w:b/>
          <w:color w:val="0070C0"/>
          <w:u w:val="single"/>
          <w:lang w:val="fr-BE"/>
        </w:rPr>
      </w:pPr>
    </w:p>
    <w:p w14:paraId="78E89A7E" w14:textId="77777777" w:rsidR="006F74D4" w:rsidRPr="00EC055B" w:rsidRDefault="006F74D4" w:rsidP="006F74D4">
      <w:pPr>
        <w:ind w:firstLine="720"/>
        <w:rPr>
          <w:rFonts w:ascii="Calibri" w:hAnsi="Calibri"/>
          <w:b/>
          <w:i/>
          <w:sz w:val="13"/>
        </w:rPr>
      </w:pPr>
      <w:r w:rsidRPr="00EC055B">
        <w:rPr>
          <w:rFonts w:ascii="Calibri" w:hAnsi="Calibri"/>
          <w:b/>
          <w:color w:val="0070C0"/>
          <w:u w:val="single"/>
        </w:rPr>
        <w:t>NGS - Next Generation Sequencing</w:t>
      </w:r>
      <w:r>
        <w:rPr>
          <w:rFonts w:ascii="Calibri" w:hAnsi="Calibri"/>
          <w:b/>
          <w:color w:val="0070C0"/>
        </w:rPr>
        <w:tab/>
      </w:r>
      <w:r>
        <w:rPr>
          <w:rFonts w:ascii="Calibri" w:hAnsi="Calibri"/>
          <w:b/>
          <w:color w:val="0070C0"/>
        </w:rPr>
        <w:tab/>
      </w:r>
      <w:r>
        <w:rPr>
          <w:rFonts w:ascii="Calibri" w:hAnsi="Calibri"/>
          <w:b/>
          <w:color w:val="0070C0"/>
        </w:rPr>
        <w:tab/>
      </w:r>
      <w:r>
        <w:rPr>
          <w:rFonts w:ascii="Calibri" w:hAnsi="Calibri"/>
          <w:b/>
          <w:color w:val="0070C0"/>
        </w:rPr>
        <w:tab/>
      </w:r>
      <w:r>
        <w:rPr>
          <w:rFonts w:ascii="Calibri" w:hAnsi="Calibri"/>
          <w:b/>
          <w:color w:val="0070C0"/>
        </w:rPr>
        <w:tab/>
      </w:r>
      <w:r>
        <w:rPr>
          <w:rFonts w:ascii="Calibri" w:hAnsi="Calibri"/>
          <w:b/>
          <w:color w:val="0070C0"/>
        </w:rPr>
        <w:tab/>
      </w:r>
      <w:r>
        <w:rPr>
          <w:rFonts w:ascii="Calibri" w:hAnsi="Calibri"/>
          <w:b/>
          <w:color w:val="0070C0"/>
        </w:rPr>
        <w:tab/>
      </w:r>
    </w:p>
    <w:p w14:paraId="0E7BBA0E" w14:textId="77777777" w:rsidR="006F74D4" w:rsidRPr="00EC055B" w:rsidRDefault="006F74D4" w:rsidP="006F74D4">
      <w:pPr>
        <w:rPr>
          <w:rFonts w:ascii="Calibri" w:hAnsi="Calibri"/>
          <w:b/>
          <w:sz w:val="22"/>
          <w:szCs w:val="22"/>
          <w:u w:val="single"/>
        </w:rPr>
      </w:pPr>
    </w:p>
    <w:tbl>
      <w:tblPr>
        <w:tblStyle w:val="Grilledutableau"/>
        <w:tblW w:w="10314" w:type="dxa"/>
        <w:tblInd w:w="-34" w:type="dxa"/>
        <w:tblLook w:val="04A0" w:firstRow="1" w:lastRow="0" w:firstColumn="1" w:lastColumn="0" w:noHBand="0" w:noVBand="1"/>
      </w:tblPr>
      <w:tblGrid>
        <w:gridCol w:w="10314"/>
      </w:tblGrid>
      <w:tr w:rsidR="006F74D4" w:rsidRPr="008F4484" w14:paraId="3FDF2E54" w14:textId="77777777" w:rsidTr="00C178BB">
        <w:trPr>
          <w:trHeight w:val="296"/>
        </w:trPr>
        <w:tc>
          <w:tcPr>
            <w:tcW w:w="10314" w:type="dxa"/>
            <w:tcBorders>
              <w:bottom w:val="single" w:sz="4" w:space="0" w:color="auto"/>
            </w:tcBorders>
            <w:vAlign w:val="bottom"/>
          </w:tcPr>
          <w:p w14:paraId="3B9D5C50" w14:textId="447ECB35" w:rsidR="006F74D4" w:rsidRPr="00223F03" w:rsidRDefault="006F74D4" w:rsidP="00C178BB">
            <w:pPr>
              <w:pStyle w:val="Sansinterligne"/>
              <w:rPr>
                <w:rFonts w:ascii="Calibri" w:hAnsi="Calibri"/>
                <w:b/>
                <w:sz w:val="6"/>
                <w:szCs w:val="6"/>
                <w:lang w:val="fr-BE"/>
              </w:rPr>
            </w:pPr>
          </w:p>
          <w:p w14:paraId="1EEB4FDE" w14:textId="3EC9E478" w:rsidR="006F74D4" w:rsidRDefault="00703996" w:rsidP="00C178BB">
            <w:pPr>
              <w:pStyle w:val="Sansinterligne"/>
              <w:rPr>
                <w:rFonts w:ascii="Calibri" w:hAnsi="Calibri"/>
                <w:b/>
                <w:sz w:val="22"/>
                <w:szCs w:val="22"/>
                <w:lang w:val="fr-FR"/>
              </w:rPr>
            </w:pPr>
            <w:r>
              <w:rPr>
                <w:rFonts w:ascii="Calibri" w:hAnsi="Calibri"/>
                <w:b/>
                <w:noProof/>
                <w:sz w:val="22"/>
                <w:szCs w:val="22"/>
                <w:lang w:val="fr-BE" w:eastAsia="fr-BE"/>
              </w:rPr>
              <w:drawing>
                <wp:anchor distT="0" distB="0" distL="114300" distR="114300" simplePos="0" relativeHeight="251670016" behindDoc="0" locked="0" layoutInCell="1" allowOverlap="1" wp14:anchorId="40495844" wp14:editId="28EA341C">
                  <wp:simplePos x="0" y="0"/>
                  <wp:positionH relativeFrom="column">
                    <wp:posOffset>1910080</wp:posOffset>
                  </wp:positionH>
                  <wp:positionV relativeFrom="paragraph">
                    <wp:posOffset>15240</wp:posOffset>
                  </wp:positionV>
                  <wp:extent cx="180975" cy="146050"/>
                  <wp:effectExtent l="0" t="0" r="9525" b="635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46050"/>
                          </a:xfrm>
                          <a:prstGeom prst="rect">
                            <a:avLst/>
                          </a:prstGeom>
                          <a:noFill/>
                        </pic:spPr>
                      </pic:pic>
                    </a:graphicData>
                  </a:graphic>
                  <wp14:sizeRelH relativeFrom="margin">
                    <wp14:pctWidth>0</wp14:pctWidth>
                  </wp14:sizeRelH>
                  <wp14:sizeRelV relativeFrom="margin">
                    <wp14:pctHeight>0</wp14:pctHeight>
                  </wp14:sizeRelV>
                </wp:anchor>
              </w:drawing>
            </w:r>
            <w:r w:rsidR="006F74D4">
              <w:rPr>
                <w:rFonts w:ascii="Calibri" w:hAnsi="Calibri"/>
                <w:b/>
                <w:noProof/>
                <w:sz w:val="22"/>
                <w:szCs w:val="22"/>
                <w:lang w:val="fr-BE" w:eastAsia="fr-BE"/>
              </w:rPr>
              <w:drawing>
                <wp:anchor distT="0" distB="0" distL="114300" distR="114300" simplePos="0" relativeHeight="251675136" behindDoc="0" locked="0" layoutInCell="1" allowOverlap="1" wp14:anchorId="769E53C6" wp14:editId="7E344A6E">
                  <wp:simplePos x="0" y="0"/>
                  <wp:positionH relativeFrom="column">
                    <wp:posOffset>193040</wp:posOffset>
                  </wp:positionH>
                  <wp:positionV relativeFrom="paragraph">
                    <wp:posOffset>13970</wp:posOffset>
                  </wp:positionV>
                  <wp:extent cx="180975" cy="146050"/>
                  <wp:effectExtent l="0" t="0" r="9525" b="635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46050"/>
                          </a:xfrm>
                          <a:prstGeom prst="rect">
                            <a:avLst/>
                          </a:prstGeom>
                          <a:noFill/>
                        </pic:spPr>
                      </pic:pic>
                    </a:graphicData>
                  </a:graphic>
                  <wp14:sizeRelH relativeFrom="margin">
                    <wp14:pctWidth>0</wp14:pctWidth>
                  </wp14:sizeRelH>
                  <wp14:sizeRelV relativeFrom="margin">
                    <wp14:pctHeight>0</wp14:pctHeight>
                  </wp14:sizeRelV>
                </wp:anchor>
              </w:drawing>
            </w:r>
            <w:r w:rsidR="006F74D4">
              <w:rPr>
                <w:rFonts w:ascii="Calibri" w:hAnsi="Calibri"/>
                <w:b/>
                <w:noProof/>
                <w:sz w:val="22"/>
                <w:szCs w:val="22"/>
                <w:lang w:val="fr-BE" w:eastAsia="fr-BE"/>
              </w:rPr>
              <w:drawing>
                <wp:anchor distT="0" distB="0" distL="114300" distR="114300" simplePos="0" relativeHeight="251630080" behindDoc="0" locked="0" layoutInCell="1" allowOverlap="1" wp14:anchorId="279E283F" wp14:editId="797AB0C8">
                  <wp:simplePos x="0" y="0"/>
                  <wp:positionH relativeFrom="column">
                    <wp:posOffset>3517265</wp:posOffset>
                  </wp:positionH>
                  <wp:positionV relativeFrom="paragraph">
                    <wp:posOffset>15240</wp:posOffset>
                  </wp:positionV>
                  <wp:extent cx="180975" cy="146050"/>
                  <wp:effectExtent l="0" t="0" r="0" b="635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46050"/>
                          </a:xfrm>
                          <a:prstGeom prst="rect">
                            <a:avLst/>
                          </a:prstGeom>
                          <a:noFill/>
                        </pic:spPr>
                      </pic:pic>
                    </a:graphicData>
                  </a:graphic>
                  <wp14:sizeRelH relativeFrom="margin">
                    <wp14:pctWidth>0</wp14:pctWidth>
                  </wp14:sizeRelH>
                  <wp14:sizeRelV relativeFrom="margin">
                    <wp14:pctHeight>0</wp14:pctHeight>
                  </wp14:sizeRelV>
                </wp:anchor>
              </w:drawing>
            </w:r>
            <w:r w:rsidR="006F74D4">
              <w:rPr>
                <w:rFonts w:ascii="Calibri" w:hAnsi="Calibri"/>
                <w:b/>
                <w:sz w:val="22"/>
                <w:szCs w:val="22"/>
                <w:lang w:val="fr-FR"/>
              </w:rPr>
              <w:t xml:space="preserve">             </w:t>
            </w:r>
            <w:r w:rsidR="006F74D4" w:rsidRPr="00703996">
              <w:rPr>
                <w:rFonts w:ascii="Calibri" w:hAnsi="Calibri"/>
                <w:szCs w:val="22"/>
                <w:lang w:val="fr-FR"/>
              </w:rPr>
              <w:t>Diagnostic primaire</w:t>
            </w:r>
            <w:r w:rsidR="006F74D4" w:rsidRPr="00703996">
              <w:rPr>
                <w:rFonts w:ascii="Calibri" w:hAnsi="Calibri"/>
                <w:b/>
                <w:szCs w:val="22"/>
                <w:lang w:val="fr-FR"/>
              </w:rPr>
              <w:t xml:space="preserve">       </w:t>
            </w:r>
            <w:r>
              <w:rPr>
                <w:rFonts w:ascii="Calibri" w:hAnsi="Calibri"/>
                <w:b/>
                <w:szCs w:val="22"/>
                <w:lang w:val="fr-FR"/>
              </w:rPr>
              <w:t xml:space="preserve">    </w:t>
            </w:r>
            <w:r w:rsidR="006F74D4" w:rsidRPr="00703996">
              <w:rPr>
                <w:rFonts w:ascii="Calibri" w:hAnsi="Calibri"/>
                <w:b/>
                <w:szCs w:val="22"/>
                <w:lang w:val="fr-FR"/>
              </w:rPr>
              <w:t xml:space="preserve">             </w:t>
            </w:r>
            <w:r w:rsidR="006F74D4" w:rsidRPr="00703996">
              <w:rPr>
                <w:rFonts w:ascii="Calibri" w:hAnsi="Calibri"/>
                <w:szCs w:val="22"/>
                <w:lang w:val="fr-FR"/>
              </w:rPr>
              <w:t xml:space="preserve">Métastase   </w:t>
            </w:r>
            <w:r w:rsidR="006F74D4" w:rsidRPr="00703996">
              <w:rPr>
                <w:rFonts w:ascii="Calibri" w:hAnsi="Calibri"/>
                <w:szCs w:val="22"/>
                <w:lang w:val="fr-FR"/>
              </w:rPr>
              <w:tab/>
              <w:t xml:space="preserve">                 </w:t>
            </w:r>
            <w:r>
              <w:rPr>
                <w:rFonts w:ascii="Calibri" w:hAnsi="Calibri"/>
                <w:szCs w:val="22"/>
                <w:lang w:val="fr-FR"/>
              </w:rPr>
              <w:t xml:space="preserve">                </w:t>
            </w:r>
            <w:r w:rsidR="006F74D4" w:rsidRPr="00703996">
              <w:rPr>
                <w:rFonts w:ascii="Calibri" w:hAnsi="Calibri"/>
                <w:szCs w:val="22"/>
                <w:lang w:val="fr-FR"/>
              </w:rPr>
              <w:t xml:space="preserve"> Maladie récidivante         </w:t>
            </w:r>
            <w:r w:rsidR="006F74D4" w:rsidRPr="00DB5ADE">
              <w:rPr>
                <w:rFonts w:ascii="Calibri" w:hAnsi="Calibri"/>
                <w:sz w:val="22"/>
                <w:szCs w:val="22"/>
                <w:lang w:val="fr-FR"/>
              </w:rPr>
              <w:tab/>
            </w:r>
          </w:p>
          <w:p w14:paraId="4463B337" w14:textId="77777777" w:rsidR="006F74D4" w:rsidRPr="0078725F" w:rsidRDefault="006F74D4" w:rsidP="00C178BB">
            <w:pPr>
              <w:pStyle w:val="Sansinterligne"/>
              <w:rPr>
                <w:rFonts w:ascii="Calibri" w:hAnsi="Calibri"/>
                <w:b/>
                <w:sz w:val="6"/>
                <w:szCs w:val="6"/>
                <w:lang w:val="fr-FR"/>
              </w:rPr>
            </w:pPr>
          </w:p>
        </w:tc>
      </w:tr>
    </w:tbl>
    <w:p w14:paraId="70013530" w14:textId="77777777" w:rsidR="006F74D4" w:rsidRPr="00BA0718" w:rsidRDefault="006F74D4" w:rsidP="006F74D4">
      <w:pPr>
        <w:rPr>
          <w:rFonts w:ascii="Calibri" w:hAnsi="Calibri"/>
          <w:b/>
          <w:sz w:val="10"/>
          <w:szCs w:val="10"/>
          <w:lang w:val="fr-BE"/>
        </w:rPr>
      </w:pPr>
    </w:p>
    <w:tbl>
      <w:tblPr>
        <w:tblStyle w:val="Grilledutableau"/>
        <w:tblW w:w="10348" w:type="dxa"/>
        <w:tblInd w:w="-34" w:type="dxa"/>
        <w:tblBorders>
          <w:insideH w:val="none" w:sz="0" w:space="0" w:color="auto"/>
          <w:insideV w:val="none" w:sz="0" w:space="0" w:color="auto"/>
        </w:tblBorders>
        <w:tblLayout w:type="fixed"/>
        <w:tblLook w:val="04A0" w:firstRow="1" w:lastRow="0" w:firstColumn="1" w:lastColumn="0" w:noHBand="0" w:noVBand="1"/>
      </w:tblPr>
      <w:tblGrid>
        <w:gridCol w:w="487"/>
        <w:gridCol w:w="3908"/>
        <w:gridCol w:w="5953"/>
      </w:tblGrid>
      <w:tr w:rsidR="006F74D4" w:rsidRPr="008F4484" w14:paraId="736B3981" w14:textId="77777777" w:rsidTr="008B2377">
        <w:trPr>
          <w:trHeight w:val="172"/>
        </w:trPr>
        <w:tc>
          <w:tcPr>
            <w:tcW w:w="487" w:type="dxa"/>
            <w:tcBorders>
              <w:top w:val="single" w:sz="12" w:space="0" w:color="auto"/>
              <w:left w:val="single" w:sz="12" w:space="0" w:color="auto"/>
              <w:bottom w:val="single" w:sz="12" w:space="0" w:color="auto"/>
              <w:right w:val="single" w:sz="12" w:space="0" w:color="auto"/>
            </w:tcBorders>
          </w:tcPr>
          <w:p w14:paraId="7962691F" w14:textId="77777777" w:rsidR="006F74D4" w:rsidRPr="00F23F1B" w:rsidRDefault="006F74D4" w:rsidP="00C178BB">
            <w:pPr>
              <w:ind w:left="-138"/>
              <w:rPr>
                <w:rFonts w:ascii="Calibri" w:hAnsi="Calibri"/>
                <w:b/>
                <w:lang w:val="fr-FR"/>
              </w:rPr>
            </w:pPr>
          </w:p>
        </w:tc>
        <w:tc>
          <w:tcPr>
            <w:tcW w:w="3908" w:type="dxa"/>
            <w:tcBorders>
              <w:top w:val="single" w:sz="4" w:space="0" w:color="auto"/>
              <w:left w:val="single" w:sz="12" w:space="0" w:color="auto"/>
              <w:bottom w:val="single" w:sz="4" w:space="0" w:color="auto"/>
              <w:right w:val="single" w:sz="4" w:space="0" w:color="auto"/>
            </w:tcBorders>
            <w:vAlign w:val="center"/>
          </w:tcPr>
          <w:p w14:paraId="4F67BFAC" w14:textId="77777777" w:rsidR="006F74D4" w:rsidRPr="00F007F4" w:rsidRDefault="006F74D4" w:rsidP="00C178BB">
            <w:pPr>
              <w:pStyle w:val="Sansinterligne"/>
              <w:ind w:left="175"/>
              <w:rPr>
                <w:rFonts w:ascii="Calibri" w:hAnsi="Calibri"/>
                <w:color w:val="000000" w:themeColor="text1"/>
                <w:lang w:val="fr-BE"/>
              </w:rPr>
            </w:pPr>
            <w:r w:rsidRPr="00F007F4">
              <w:rPr>
                <w:rFonts w:ascii="Calibri" w:hAnsi="Calibri"/>
                <w:b/>
                <w:color w:val="000000" w:themeColor="text1"/>
                <w:sz w:val="16"/>
                <w:szCs w:val="16"/>
                <w:lang w:val="fr-BE"/>
              </w:rPr>
              <w:t xml:space="preserve">COLORECTAL </w:t>
            </w:r>
          </w:p>
        </w:tc>
        <w:tc>
          <w:tcPr>
            <w:tcW w:w="5953" w:type="dxa"/>
            <w:vMerge w:val="restart"/>
            <w:tcBorders>
              <w:top w:val="single" w:sz="4" w:space="0" w:color="auto"/>
              <w:left w:val="single" w:sz="4" w:space="0" w:color="auto"/>
              <w:right w:val="single" w:sz="4" w:space="0" w:color="auto"/>
            </w:tcBorders>
            <w:vAlign w:val="center"/>
          </w:tcPr>
          <w:p w14:paraId="5A311B99" w14:textId="77777777" w:rsidR="006F74D4" w:rsidRDefault="006F74D4" w:rsidP="00C178BB">
            <w:pPr>
              <w:rPr>
                <w:rFonts w:ascii="Calibri" w:hAnsi="Calibri"/>
                <w:b/>
                <w:sz w:val="16"/>
                <w:szCs w:val="14"/>
                <w:lang w:val="fr-FR"/>
              </w:rPr>
            </w:pPr>
          </w:p>
          <w:p w14:paraId="28FCAEED" w14:textId="77777777" w:rsidR="006F74D4" w:rsidRDefault="006F74D4" w:rsidP="00C178BB">
            <w:pPr>
              <w:ind w:left="53"/>
              <w:jc w:val="center"/>
              <w:rPr>
                <w:rFonts w:ascii="Calibri" w:hAnsi="Calibri"/>
                <w:b/>
                <w:sz w:val="16"/>
                <w:szCs w:val="14"/>
                <w:lang w:val="fr-FR"/>
              </w:rPr>
            </w:pPr>
            <w:r w:rsidRPr="004455E4">
              <w:rPr>
                <w:rFonts w:ascii="Calibri" w:hAnsi="Calibri"/>
                <w:b/>
                <w:sz w:val="16"/>
                <w:szCs w:val="14"/>
                <w:lang w:val="fr-FR"/>
              </w:rPr>
              <w:t>NGS</w:t>
            </w:r>
            <w:r>
              <w:rPr>
                <w:rFonts w:ascii="Calibri" w:hAnsi="Calibri"/>
                <w:b/>
                <w:sz w:val="16"/>
                <w:szCs w:val="14"/>
                <w:lang w:val="fr-FR"/>
              </w:rPr>
              <w:t xml:space="preserve">  </w:t>
            </w:r>
            <w:r w:rsidRPr="004455E4">
              <w:rPr>
                <w:rFonts w:ascii="Calibri" w:hAnsi="Calibri"/>
                <w:b/>
                <w:sz w:val="16"/>
                <w:szCs w:val="14"/>
                <w:lang w:val="fr-FR"/>
              </w:rPr>
              <w:t xml:space="preserve"> - </w:t>
            </w:r>
            <w:r>
              <w:rPr>
                <w:rFonts w:ascii="Calibri" w:hAnsi="Calibri"/>
                <w:b/>
                <w:sz w:val="16"/>
                <w:szCs w:val="14"/>
                <w:lang w:val="fr-FR"/>
              </w:rPr>
              <w:t xml:space="preserve">  </w:t>
            </w:r>
            <w:r w:rsidRPr="004455E4">
              <w:rPr>
                <w:rFonts w:ascii="Calibri" w:hAnsi="Calibri"/>
                <w:b/>
                <w:sz w:val="16"/>
                <w:szCs w:val="14"/>
                <w:lang w:val="fr-FR"/>
              </w:rPr>
              <w:t xml:space="preserve">Recherche mutationnelle (panel </w:t>
            </w:r>
            <w:r>
              <w:rPr>
                <w:rFonts w:ascii="Calibri" w:hAnsi="Calibri"/>
                <w:b/>
                <w:sz w:val="16"/>
                <w:szCs w:val="14"/>
                <w:lang w:val="fr-FR"/>
              </w:rPr>
              <w:t>44</w:t>
            </w:r>
            <w:r w:rsidRPr="004455E4">
              <w:rPr>
                <w:rFonts w:ascii="Calibri" w:hAnsi="Calibri"/>
                <w:b/>
                <w:sz w:val="16"/>
                <w:szCs w:val="14"/>
                <w:lang w:val="fr-FR"/>
              </w:rPr>
              <w:t xml:space="preserve"> gènes)</w:t>
            </w:r>
            <w:r>
              <w:rPr>
                <w:rFonts w:ascii="Calibri" w:hAnsi="Calibri"/>
                <w:b/>
                <w:sz w:val="16"/>
                <w:szCs w:val="14"/>
                <w:lang w:val="fr-FR"/>
              </w:rPr>
              <w:t xml:space="preserve"> *                                   </w:t>
            </w:r>
            <w:r w:rsidRPr="008B65B0">
              <w:rPr>
                <w:rFonts w:ascii="Calibri" w:hAnsi="Calibri"/>
                <w:sz w:val="16"/>
                <w:szCs w:val="18"/>
                <w:lang w:val="fr-BE"/>
              </w:rPr>
              <w:t>TAT 10 jours</w:t>
            </w:r>
          </w:p>
          <w:p w14:paraId="00CF749F" w14:textId="77777777" w:rsidR="006F74D4" w:rsidRPr="004455E4" w:rsidRDefault="006F74D4" w:rsidP="00C178BB">
            <w:pPr>
              <w:jc w:val="center"/>
              <w:rPr>
                <w:rFonts w:ascii="Calibri" w:hAnsi="Calibri"/>
                <w:b/>
                <w:sz w:val="16"/>
                <w:szCs w:val="14"/>
                <w:lang w:val="fr-FR"/>
              </w:rPr>
            </w:pPr>
          </w:p>
          <w:p w14:paraId="31B9A5EB" w14:textId="77777777" w:rsidR="006F74D4" w:rsidRPr="006D7D28" w:rsidRDefault="006F74D4" w:rsidP="00C178BB">
            <w:pPr>
              <w:jc w:val="center"/>
              <w:rPr>
                <w:i/>
                <w:iCs/>
                <w:sz w:val="16"/>
                <w:szCs w:val="14"/>
                <w:lang w:val="fr-FR" w:eastAsia="fr-BE"/>
              </w:rPr>
            </w:pPr>
            <w:r w:rsidRPr="006D7D28">
              <w:rPr>
                <w:i/>
                <w:iCs/>
                <w:sz w:val="16"/>
                <w:szCs w:val="14"/>
                <w:lang w:val="fr-FR" w:eastAsia="fr-BE"/>
              </w:rPr>
              <w:t>AKT1, AKT2, AKT3, ALK, BRAF, CDKN2A, CTNNB1, EGFR, ERBB2, ERBB3, ESR1, EZH2, FGFR2, FGFR3, FOXL2, GNA11, GNA14, GNAQ, GNAS, H3F3A, HIST1H3B, HRAS, IDH1, IDH2, KIT, KRAS, MAP2K1, MAP3K3, MET, mTOR, NRAS, PDGFRA, PIK3CA, PIK3R1, PIK3R2, POLE, PTCH1, PTEN, RAC1, RET, STK11, TEK, TERT, TP53</w:t>
            </w:r>
          </w:p>
          <w:p w14:paraId="3A1EFE04" w14:textId="77777777" w:rsidR="006F74D4" w:rsidRPr="007D0CA0" w:rsidRDefault="006F74D4" w:rsidP="00C178BB">
            <w:pPr>
              <w:spacing w:before="120"/>
              <w:jc w:val="center"/>
              <w:rPr>
                <w:rFonts w:ascii="Calibri" w:hAnsi="Calibri"/>
                <w:b/>
                <w:i/>
                <w:sz w:val="16"/>
                <w:szCs w:val="14"/>
                <w:lang w:val="fr-FR"/>
              </w:rPr>
            </w:pPr>
            <w:r w:rsidRPr="002F6AD8">
              <w:rPr>
                <w:rFonts w:ascii="Calibri" w:hAnsi="Calibri"/>
                <w:b/>
                <w:i/>
                <w:sz w:val="16"/>
                <w:szCs w:val="14"/>
                <w:lang w:val="fr-FR"/>
              </w:rPr>
              <w:t>Quel que soit l’organe ou le type de tumeur</w:t>
            </w:r>
            <w:r>
              <w:rPr>
                <w:rFonts w:ascii="Calibri" w:hAnsi="Calibri"/>
                <w:b/>
                <w:i/>
                <w:sz w:val="16"/>
                <w:szCs w:val="14"/>
                <w:lang w:val="fr-FR"/>
              </w:rPr>
              <w:t>,</w:t>
            </w:r>
          </w:p>
          <w:p w14:paraId="5203B608" w14:textId="77777777" w:rsidR="006F74D4" w:rsidRPr="007D0CA0" w:rsidRDefault="006F74D4" w:rsidP="00C178BB">
            <w:pPr>
              <w:jc w:val="center"/>
              <w:rPr>
                <w:rFonts w:ascii="Calibri" w:hAnsi="Calibri"/>
                <w:b/>
                <w:i/>
                <w:sz w:val="16"/>
                <w:szCs w:val="14"/>
                <w:lang w:val="fr-FR"/>
              </w:rPr>
            </w:pPr>
            <w:r>
              <w:rPr>
                <w:rFonts w:ascii="Calibri" w:hAnsi="Calibri"/>
                <w:b/>
                <w:i/>
                <w:sz w:val="16"/>
                <w:szCs w:val="14"/>
                <w:lang w:val="fr-FR"/>
              </w:rPr>
              <w:t xml:space="preserve">la globalité </w:t>
            </w:r>
            <w:r w:rsidRPr="002F6AD8">
              <w:rPr>
                <w:rFonts w:ascii="Calibri" w:hAnsi="Calibri"/>
                <w:b/>
                <w:i/>
                <w:sz w:val="16"/>
                <w:szCs w:val="14"/>
                <w:lang w:val="fr-FR"/>
              </w:rPr>
              <w:t xml:space="preserve">des </w:t>
            </w:r>
            <w:r>
              <w:rPr>
                <w:rFonts w:ascii="Calibri" w:hAnsi="Calibri"/>
                <w:b/>
                <w:i/>
                <w:sz w:val="16"/>
                <w:szCs w:val="14"/>
                <w:lang w:val="fr-FR"/>
              </w:rPr>
              <w:t>44</w:t>
            </w:r>
            <w:r w:rsidRPr="002F6AD8">
              <w:rPr>
                <w:rFonts w:ascii="Calibri" w:hAnsi="Calibri"/>
                <w:b/>
                <w:i/>
                <w:sz w:val="16"/>
                <w:szCs w:val="14"/>
                <w:lang w:val="fr-FR"/>
              </w:rPr>
              <w:t xml:space="preserve"> gènes est analysée</w:t>
            </w:r>
          </w:p>
        </w:tc>
      </w:tr>
      <w:tr w:rsidR="006F74D4" w:rsidRPr="00ED2F70" w14:paraId="20741316" w14:textId="77777777" w:rsidTr="008B2377">
        <w:trPr>
          <w:trHeight w:val="172"/>
        </w:trPr>
        <w:tc>
          <w:tcPr>
            <w:tcW w:w="487" w:type="dxa"/>
            <w:tcBorders>
              <w:top w:val="single" w:sz="12" w:space="0" w:color="auto"/>
              <w:left w:val="single" w:sz="12" w:space="0" w:color="auto"/>
              <w:bottom w:val="single" w:sz="12" w:space="0" w:color="auto"/>
              <w:right w:val="single" w:sz="12" w:space="0" w:color="auto"/>
            </w:tcBorders>
          </w:tcPr>
          <w:p w14:paraId="7389F994" w14:textId="77777777" w:rsidR="006F74D4" w:rsidRPr="00F23F1B" w:rsidRDefault="006F74D4" w:rsidP="00C178BB">
            <w:pPr>
              <w:rPr>
                <w:rFonts w:ascii="Calibri" w:hAnsi="Calibri"/>
                <w:b/>
                <w:lang w:val="fr-FR"/>
              </w:rPr>
            </w:pPr>
          </w:p>
        </w:tc>
        <w:tc>
          <w:tcPr>
            <w:tcW w:w="3908" w:type="dxa"/>
            <w:tcBorders>
              <w:top w:val="single" w:sz="4" w:space="0" w:color="auto"/>
              <w:left w:val="single" w:sz="12" w:space="0" w:color="auto"/>
              <w:bottom w:val="single" w:sz="4" w:space="0" w:color="auto"/>
              <w:right w:val="single" w:sz="4" w:space="0" w:color="auto"/>
            </w:tcBorders>
            <w:vAlign w:val="center"/>
          </w:tcPr>
          <w:p w14:paraId="0F389C61" w14:textId="77777777" w:rsidR="006F74D4" w:rsidRPr="00F007F4" w:rsidRDefault="006F74D4" w:rsidP="00C178BB">
            <w:pPr>
              <w:pStyle w:val="Sansinterligne"/>
              <w:ind w:left="175"/>
              <w:rPr>
                <w:rFonts w:ascii="Calibri" w:hAnsi="Calibri"/>
                <w:b/>
                <w:color w:val="000000" w:themeColor="text1"/>
                <w:sz w:val="16"/>
                <w:szCs w:val="16"/>
                <w:lang w:val="fr-BE"/>
              </w:rPr>
            </w:pPr>
            <w:r>
              <w:rPr>
                <w:rFonts w:ascii="Calibri" w:hAnsi="Calibri"/>
                <w:b/>
                <w:color w:val="000000" w:themeColor="text1"/>
                <w:sz w:val="16"/>
                <w:szCs w:val="16"/>
                <w:lang w:val="fr-BE"/>
              </w:rPr>
              <w:t>GIST – Tissus mous</w:t>
            </w:r>
          </w:p>
        </w:tc>
        <w:tc>
          <w:tcPr>
            <w:tcW w:w="5953" w:type="dxa"/>
            <w:vMerge/>
            <w:tcBorders>
              <w:left w:val="single" w:sz="4" w:space="0" w:color="auto"/>
              <w:right w:val="single" w:sz="4" w:space="0" w:color="auto"/>
            </w:tcBorders>
            <w:vAlign w:val="center"/>
          </w:tcPr>
          <w:p w14:paraId="09D3E13A" w14:textId="77777777" w:rsidR="006F74D4" w:rsidRPr="003769EC" w:rsidRDefault="006F74D4" w:rsidP="00C178BB">
            <w:pPr>
              <w:jc w:val="center"/>
              <w:rPr>
                <w:rFonts w:ascii="Calibri" w:hAnsi="Calibri"/>
                <w:b/>
                <w:sz w:val="16"/>
                <w:szCs w:val="16"/>
                <w:lang w:val="fr-FR"/>
              </w:rPr>
            </w:pPr>
          </w:p>
        </w:tc>
      </w:tr>
      <w:tr w:rsidR="006F74D4" w:rsidRPr="00ED2F70" w14:paraId="70E0A7C7" w14:textId="77777777" w:rsidTr="008B2377">
        <w:trPr>
          <w:trHeight w:val="172"/>
        </w:trPr>
        <w:tc>
          <w:tcPr>
            <w:tcW w:w="487" w:type="dxa"/>
            <w:tcBorders>
              <w:top w:val="single" w:sz="12" w:space="0" w:color="auto"/>
              <w:left w:val="single" w:sz="12" w:space="0" w:color="auto"/>
              <w:bottom w:val="single" w:sz="12" w:space="0" w:color="auto"/>
              <w:right w:val="single" w:sz="12" w:space="0" w:color="auto"/>
            </w:tcBorders>
          </w:tcPr>
          <w:p w14:paraId="200D027E" w14:textId="77777777" w:rsidR="006F74D4" w:rsidRPr="00F23F1B" w:rsidRDefault="006F74D4" w:rsidP="00C178BB">
            <w:pPr>
              <w:rPr>
                <w:rFonts w:ascii="Calibri" w:hAnsi="Calibri"/>
                <w:b/>
                <w:lang w:val="fr-FR"/>
              </w:rPr>
            </w:pPr>
          </w:p>
        </w:tc>
        <w:tc>
          <w:tcPr>
            <w:tcW w:w="3908" w:type="dxa"/>
            <w:tcBorders>
              <w:top w:val="single" w:sz="4" w:space="0" w:color="auto"/>
              <w:left w:val="single" w:sz="12" w:space="0" w:color="auto"/>
              <w:bottom w:val="single" w:sz="4" w:space="0" w:color="auto"/>
              <w:right w:val="single" w:sz="4" w:space="0" w:color="auto"/>
            </w:tcBorders>
            <w:vAlign w:val="center"/>
          </w:tcPr>
          <w:p w14:paraId="2E256AE6" w14:textId="77777777" w:rsidR="006F74D4" w:rsidRPr="00F007F4" w:rsidRDefault="006F74D4" w:rsidP="00C178BB">
            <w:pPr>
              <w:pStyle w:val="Sansinterligne"/>
              <w:ind w:left="175"/>
              <w:rPr>
                <w:rFonts w:ascii="Calibri" w:hAnsi="Calibri"/>
                <w:color w:val="000000" w:themeColor="text1"/>
                <w:lang w:val="fr-BE"/>
              </w:rPr>
            </w:pPr>
            <w:r>
              <w:rPr>
                <w:rFonts w:ascii="Calibri" w:hAnsi="Calibri"/>
                <w:b/>
                <w:color w:val="000000" w:themeColor="text1"/>
                <w:sz w:val="16"/>
                <w:szCs w:val="16"/>
                <w:lang w:val="fr-BE"/>
              </w:rPr>
              <w:t xml:space="preserve">GYNECO </w:t>
            </w:r>
            <w:r w:rsidRPr="00876A8F">
              <w:rPr>
                <w:rFonts w:ascii="Calibri" w:hAnsi="Calibri"/>
                <w:b/>
                <w:color w:val="000000" w:themeColor="text1"/>
                <w:sz w:val="13"/>
                <w:szCs w:val="13"/>
                <w:lang w:val="fr-BE"/>
              </w:rPr>
              <w:t>(hors BRCA)</w:t>
            </w:r>
          </w:p>
        </w:tc>
        <w:tc>
          <w:tcPr>
            <w:tcW w:w="5953" w:type="dxa"/>
            <w:vMerge/>
            <w:tcBorders>
              <w:left w:val="single" w:sz="4" w:space="0" w:color="auto"/>
              <w:right w:val="single" w:sz="4" w:space="0" w:color="auto"/>
            </w:tcBorders>
            <w:vAlign w:val="center"/>
          </w:tcPr>
          <w:p w14:paraId="6C82CC33" w14:textId="77777777" w:rsidR="006F74D4" w:rsidRPr="003769EC" w:rsidRDefault="006F74D4" w:rsidP="00C178BB">
            <w:pPr>
              <w:jc w:val="center"/>
              <w:rPr>
                <w:rFonts w:ascii="Calibri" w:hAnsi="Calibri"/>
                <w:b/>
                <w:sz w:val="16"/>
                <w:szCs w:val="16"/>
                <w:lang w:val="fr-FR"/>
              </w:rPr>
            </w:pPr>
          </w:p>
        </w:tc>
      </w:tr>
      <w:tr w:rsidR="006F74D4" w:rsidRPr="00ED2F70" w14:paraId="07E6A8A9" w14:textId="77777777" w:rsidTr="008B2377">
        <w:trPr>
          <w:trHeight w:val="172"/>
        </w:trPr>
        <w:tc>
          <w:tcPr>
            <w:tcW w:w="487" w:type="dxa"/>
            <w:tcBorders>
              <w:top w:val="single" w:sz="12" w:space="0" w:color="auto"/>
              <w:left w:val="single" w:sz="12" w:space="0" w:color="auto"/>
              <w:bottom w:val="single" w:sz="12" w:space="0" w:color="auto"/>
              <w:right w:val="single" w:sz="12" w:space="0" w:color="auto"/>
            </w:tcBorders>
          </w:tcPr>
          <w:p w14:paraId="759162D1" w14:textId="77777777" w:rsidR="006F74D4" w:rsidRPr="00F23F1B" w:rsidRDefault="006F74D4" w:rsidP="00C178BB">
            <w:pPr>
              <w:rPr>
                <w:rFonts w:ascii="Calibri" w:hAnsi="Calibri"/>
                <w:b/>
                <w:lang w:val="fr-FR"/>
              </w:rPr>
            </w:pPr>
          </w:p>
        </w:tc>
        <w:tc>
          <w:tcPr>
            <w:tcW w:w="3908" w:type="dxa"/>
            <w:tcBorders>
              <w:top w:val="single" w:sz="4" w:space="0" w:color="auto"/>
              <w:left w:val="single" w:sz="12" w:space="0" w:color="auto"/>
              <w:bottom w:val="single" w:sz="4" w:space="0" w:color="auto"/>
              <w:right w:val="single" w:sz="4" w:space="0" w:color="auto"/>
            </w:tcBorders>
            <w:vAlign w:val="center"/>
          </w:tcPr>
          <w:p w14:paraId="6588F0EC" w14:textId="77777777" w:rsidR="006F74D4" w:rsidRPr="00F007F4" w:rsidRDefault="006F74D4" w:rsidP="00C178BB">
            <w:pPr>
              <w:pStyle w:val="Sansinterligne"/>
              <w:ind w:left="175"/>
              <w:rPr>
                <w:rFonts w:ascii="Calibri" w:hAnsi="Calibri"/>
                <w:color w:val="000000" w:themeColor="text1"/>
                <w:lang w:val="fr-BE"/>
              </w:rPr>
            </w:pPr>
            <w:r>
              <w:rPr>
                <w:rFonts w:ascii="Calibri" w:hAnsi="Calibri"/>
                <w:b/>
                <w:color w:val="000000" w:themeColor="text1"/>
                <w:sz w:val="16"/>
                <w:szCs w:val="16"/>
                <w:lang w:val="fr-BE"/>
              </w:rPr>
              <w:t>MELANOME</w:t>
            </w:r>
          </w:p>
        </w:tc>
        <w:tc>
          <w:tcPr>
            <w:tcW w:w="5953" w:type="dxa"/>
            <w:vMerge/>
            <w:tcBorders>
              <w:left w:val="single" w:sz="4" w:space="0" w:color="auto"/>
              <w:right w:val="single" w:sz="4" w:space="0" w:color="auto"/>
            </w:tcBorders>
            <w:vAlign w:val="center"/>
          </w:tcPr>
          <w:p w14:paraId="518F7775" w14:textId="77777777" w:rsidR="006F74D4" w:rsidRPr="003769EC" w:rsidRDefault="006F74D4" w:rsidP="00C178BB">
            <w:pPr>
              <w:jc w:val="center"/>
              <w:rPr>
                <w:rFonts w:ascii="Calibri" w:hAnsi="Calibri"/>
                <w:b/>
                <w:sz w:val="16"/>
                <w:szCs w:val="16"/>
                <w:lang w:val="fr-FR"/>
              </w:rPr>
            </w:pPr>
          </w:p>
        </w:tc>
      </w:tr>
      <w:tr w:rsidR="006F74D4" w:rsidRPr="003769EC" w14:paraId="5CC83455" w14:textId="77777777" w:rsidTr="008B2377">
        <w:trPr>
          <w:trHeight w:val="172"/>
        </w:trPr>
        <w:tc>
          <w:tcPr>
            <w:tcW w:w="487" w:type="dxa"/>
            <w:tcBorders>
              <w:top w:val="single" w:sz="12" w:space="0" w:color="auto"/>
              <w:left w:val="single" w:sz="12" w:space="0" w:color="auto"/>
              <w:bottom w:val="single" w:sz="12" w:space="0" w:color="auto"/>
              <w:right w:val="single" w:sz="12" w:space="0" w:color="auto"/>
            </w:tcBorders>
          </w:tcPr>
          <w:p w14:paraId="36E1171D" w14:textId="77777777" w:rsidR="006F74D4" w:rsidRPr="00B70B3C" w:rsidRDefault="006F74D4" w:rsidP="00C178BB">
            <w:pPr>
              <w:rPr>
                <w:rFonts w:ascii="Calibri" w:hAnsi="Calibri"/>
                <w:b/>
                <w:color w:val="FF0000"/>
                <w:lang w:val="fr-FR"/>
              </w:rPr>
            </w:pPr>
          </w:p>
        </w:tc>
        <w:tc>
          <w:tcPr>
            <w:tcW w:w="3908" w:type="dxa"/>
            <w:tcBorders>
              <w:top w:val="single" w:sz="4" w:space="0" w:color="auto"/>
              <w:left w:val="single" w:sz="12" w:space="0" w:color="auto"/>
              <w:bottom w:val="single" w:sz="4" w:space="0" w:color="auto"/>
              <w:right w:val="single" w:sz="4" w:space="0" w:color="auto"/>
            </w:tcBorders>
            <w:vAlign w:val="center"/>
          </w:tcPr>
          <w:p w14:paraId="74408474" w14:textId="77777777" w:rsidR="006F74D4" w:rsidRPr="00F007F4" w:rsidRDefault="006F74D4" w:rsidP="00C178BB">
            <w:pPr>
              <w:pStyle w:val="Sansinterligne"/>
              <w:ind w:left="175"/>
              <w:rPr>
                <w:rFonts w:ascii="Calibri" w:hAnsi="Calibri"/>
                <w:b/>
                <w:color w:val="000000" w:themeColor="text1"/>
                <w:sz w:val="16"/>
                <w:szCs w:val="16"/>
              </w:rPr>
            </w:pPr>
            <w:r>
              <w:rPr>
                <w:rFonts w:ascii="Calibri" w:hAnsi="Calibri"/>
                <w:b/>
                <w:color w:val="000000" w:themeColor="text1"/>
                <w:sz w:val="16"/>
                <w:szCs w:val="16"/>
              </w:rPr>
              <w:t>NEURO</w:t>
            </w:r>
          </w:p>
        </w:tc>
        <w:tc>
          <w:tcPr>
            <w:tcW w:w="5953" w:type="dxa"/>
            <w:vMerge/>
            <w:tcBorders>
              <w:left w:val="single" w:sz="4" w:space="0" w:color="auto"/>
              <w:right w:val="single" w:sz="4" w:space="0" w:color="auto"/>
            </w:tcBorders>
            <w:vAlign w:val="center"/>
          </w:tcPr>
          <w:p w14:paraId="6A265CEF" w14:textId="77777777" w:rsidR="006F74D4" w:rsidRPr="00DB617D" w:rsidRDefault="006F74D4" w:rsidP="00C178BB">
            <w:pPr>
              <w:jc w:val="center"/>
              <w:rPr>
                <w:rFonts w:ascii="Calibri" w:hAnsi="Calibri"/>
                <w:b/>
                <w:sz w:val="16"/>
                <w:szCs w:val="16"/>
              </w:rPr>
            </w:pPr>
          </w:p>
        </w:tc>
      </w:tr>
      <w:tr w:rsidR="006F74D4" w:rsidRPr="00644998" w14:paraId="3BDA5B9C" w14:textId="77777777" w:rsidTr="008B2377">
        <w:trPr>
          <w:trHeight w:val="213"/>
        </w:trPr>
        <w:tc>
          <w:tcPr>
            <w:tcW w:w="487" w:type="dxa"/>
            <w:tcBorders>
              <w:top w:val="single" w:sz="12" w:space="0" w:color="auto"/>
              <w:left w:val="single" w:sz="12" w:space="0" w:color="auto"/>
              <w:bottom w:val="single" w:sz="12" w:space="0" w:color="auto"/>
              <w:right w:val="single" w:sz="12" w:space="0" w:color="auto"/>
            </w:tcBorders>
          </w:tcPr>
          <w:p w14:paraId="078C9638" w14:textId="77777777" w:rsidR="006F74D4" w:rsidRPr="00DB617D" w:rsidRDefault="006F74D4" w:rsidP="00C178BB">
            <w:pPr>
              <w:rPr>
                <w:rFonts w:ascii="Calibri" w:hAnsi="Calibri"/>
                <w:b/>
              </w:rPr>
            </w:pPr>
          </w:p>
        </w:tc>
        <w:tc>
          <w:tcPr>
            <w:tcW w:w="3908" w:type="dxa"/>
            <w:tcBorders>
              <w:top w:val="single" w:sz="4" w:space="0" w:color="auto"/>
              <w:left w:val="single" w:sz="12" w:space="0" w:color="auto"/>
              <w:bottom w:val="single" w:sz="4" w:space="0" w:color="auto"/>
              <w:right w:val="single" w:sz="4" w:space="0" w:color="auto"/>
            </w:tcBorders>
            <w:vAlign w:val="center"/>
          </w:tcPr>
          <w:p w14:paraId="376BA70E" w14:textId="77777777" w:rsidR="006F74D4" w:rsidRPr="00F007F4" w:rsidRDefault="006F74D4" w:rsidP="00C178BB">
            <w:pPr>
              <w:pStyle w:val="Sansinterligne"/>
              <w:ind w:left="175"/>
              <w:rPr>
                <w:rFonts w:ascii="Calibri" w:hAnsi="Calibri"/>
                <w:b/>
                <w:color w:val="000000" w:themeColor="text1"/>
                <w:sz w:val="16"/>
                <w:szCs w:val="16"/>
                <w:lang w:val="fr-BE"/>
              </w:rPr>
            </w:pPr>
            <w:r>
              <w:rPr>
                <w:rFonts w:ascii="Calibri" w:hAnsi="Calibri"/>
                <w:b/>
                <w:color w:val="000000" w:themeColor="text1"/>
                <w:sz w:val="16"/>
                <w:szCs w:val="16"/>
                <w:lang w:val="fr-BE"/>
              </w:rPr>
              <w:t>ORL</w:t>
            </w:r>
          </w:p>
        </w:tc>
        <w:tc>
          <w:tcPr>
            <w:tcW w:w="5953" w:type="dxa"/>
            <w:vMerge/>
            <w:tcBorders>
              <w:left w:val="single" w:sz="4" w:space="0" w:color="auto"/>
              <w:right w:val="single" w:sz="4" w:space="0" w:color="auto"/>
            </w:tcBorders>
            <w:vAlign w:val="center"/>
          </w:tcPr>
          <w:p w14:paraId="37F48D37" w14:textId="77777777" w:rsidR="006F74D4" w:rsidRPr="003769EC" w:rsidRDefault="006F74D4" w:rsidP="00C178BB">
            <w:pPr>
              <w:jc w:val="center"/>
              <w:rPr>
                <w:rFonts w:ascii="Calibri" w:hAnsi="Calibri"/>
                <w:b/>
                <w:sz w:val="16"/>
                <w:szCs w:val="16"/>
                <w:lang w:val="fr-FR"/>
              </w:rPr>
            </w:pPr>
          </w:p>
        </w:tc>
      </w:tr>
      <w:tr w:rsidR="006F74D4" w14:paraId="41CDED47" w14:textId="77777777" w:rsidTr="008B2377">
        <w:trPr>
          <w:trHeight w:val="233"/>
        </w:trPr>
        <w:tc>
          <w:tcPr>
            <w:tcW w:w="487" w:type="dxa"/>
            <w:tcBorders>
              <w:top w:val="single" w:sz="12" w:space="0" w:color="auto"/>
              <w:left w:val="single" w:sz="12" w:space="0" w:color="auto"/>
              <w:bottom w:val="single" w:sz="12" w:space="0" w:color="auto"/>
              <w:right w:val="single" w:sz="12" w:space="0" w:color="auto"/>
            </w:tcBorders>
          </w:tcPr>
          <w:p w14:paraId="42F94757" w14:textId="77777777" w:rsidR="006F74D4" w:rsidRPr="00B70B3C" w:rsidRDefault="006F74D4" w:rsidP="00C178BB">
            <w:pPr>
              <w:rPr>
                <w:rFonts w:ascii="Calibri" w:hAnsi="Calibri"/>
                <w:b/>
                <w:color w:val="FF0000"/>
                <w:lang w:val="fr-FR"/>
              </w:rPr>
            </w:pPr>
          </w:p>
        </w:tc>
        <w:tc>
          <w:tcPr>
            <w:tcW w:w="3908" w:type="dxa"/>
            <w:tcBorders>
              <w:top w:val="single" w:sz="4" w:space="0" w:color="auto"/>
              <w:left w:val="single" w:sz="12" w:space="0" w:color="auto"/>
              <w:bottom w:val="single" w:sz="4" w:space="0" w:color="auto"/>
              <w:right w:val="single" w:sz="4" w:space="0" w:color="auto"/>
            </w:tcBorders>
            <w:vAlign w:val="center"/>
          </w:tcPr>
          <w:p w14:paraId="70329C02" w14:textId="77777777" w:rsidR="006F74D4" w:rsidRPr="00F007F4" w:rsidRDefault="006F74D4" w:rsidP="00C178BB">
            <w:pPr>
              <w:pStyle w:val="Sansinterligne"/>
              <w:ind w:left="175"/>
              <w:rPr>
                <w:rFonts w:ascii="Calibri" w:hAnsi="Calibri"/>
                <w:b/>
                <w:color w:val="000000" w:themeColor="text1"/>
                <w:sz w:val="16"/>
                <w:szCs w:val="16"/>
                <w:lang w:val="fr-BE"/>
              </w:rPr>
            </w:pPr>
            <w:r w:rsidRPr="00F007F4">
              <w:rPr>
                <w:rFonts w:ascii="Calibri" w:hAnsi="Calibri"/>
                <w:b/>
                <w:color w:val="000000" w:themeColor="text1"/>
                <w:sz w:val="16"/>
                <w:szCs w:val="16"/>
                <w:lang w:val="fr-BE"/>
              </w:rPr>
              <w:t>PANCREAS</w:t>
            </w:r>
          </w:p>
        </w:tc>
        <w:tc>
          <w:tcPr>
            <w:tcW w:w="5953" w:type="dxa"/>
            <w:vMerge/>
            <w:tcBorders>
              <w:left w:val="single" w:sz="4" w:space="0" w:color="auto"/>
              <w:right w:val="single" w:sz="4" w:space="0" w:color="auto"/>
            </w:tcBorders>
            <w:vAlign w:val="center"/>
          </w:tcPr>
          <w:p w14:paraId="6097FCE6" w14:textId="77777777" w:rsidR="006F74D4" w:rsidRPr="002F6AD8" w:rsidRDefault="006F74D4" w:rsidP="00C178BB">
            <w:pPr>
              <w:jc w:val="center"/>
              <w:rPr>
                <w:rFonts w:ascii="Calibri" w:hAnsi="Calibri"/>
                <w:b/>
                <w:i/>
                <w:sz w:val="16"/>
                <w:szCs w:val="14"/>
                <w:lang w:val="fr-FR"/>
              </w:rPr>
            </w:pPr>
          </w:p>
        </w:tc>
      </w:tr>
      <w:tr w:rsidR="006F74D4" w:rsidRPr="006D7D28" w14:paraId="01CC0B63" w14:textId="77777777" w:rsidTr="008B2377">
        <w:trPr>
          <w:trHeight w:val="172"/>
        </w:trPr>
        <w:tc>
          <w:tcPr>
            <w:tcW w:w="487" w:type="dxa"/>
            <w:tcBorders>
              <w:top w:val="single" w:sz="12" w:space="0" w:color="auto"/>
              <w:left w:val="single" w:sz="12" w:space="0" w:color="auto"/>
              <w:bottom w:val="single" w:sz="12" w:space="0" w:color="auto"/>
              <w:right w:val="single" w:sz="12" w:space="0" w:color="auto"/>
            </w:tcBorders>
          </w:tcPr>
          <w:p w14:paraId="1414A1F3" w14:textId="77777777" w:rsidR="006F74D4" w:rsidRPr="00F23F1B" w:rsidRDefault="006F74D4" w:rsidP="00C178BB">
            <w:pPr>
              <w:rPr>
                <w:rFonts w:ascii="Calibri" w:hAnsi="Calibri"/>
                <w:b/>
                <w:lang w:val="fr-FR"/>
              </w:rPr>
            </w:pPr>
          </w:p>
        </w:tc>
        <w:tc>
          <w:tcPr>
            <w:tcW w:w="3908" w:type="dxa"/>
            <w:tcBorders>
              <w:top w:val="single" w:sz="4" w:space="0" w:color="auto"/>
              <w:left w:val="single" w:sz="12" w:space="0" w:color="auto"/>
              <w:bottom w:val="single" w:sz="4" w:space="0" w:color="auto"/>
              <w:right w:val="single" w:sz="4" w:space="0" w:color="auto"/>
            </w:tcBorders>
            <w:vAlign w:val="center"/>
          </w:tcPr>
          <w:p w14:paraId="7695A2FE" w14:textId="77777777" w:rsidR="006F74D4" w:rsidRPr="00F007F4" w:rsidRDefault="006F74D4" w:rsidP="00C178BB">
            <w:pPr>
              <w:pStyle w:val="Sansinterligne"/>
              <w:ind w:left="175"/>
              <w:rPr>
                <w:rFonts w:ascii="Calibri" w:hAnsi="Calibri"/>
                <w:b/>
                <w:color w:val="000000" w:themeColor="text1"/>
                <w:sz w:val="16"/>
                <w:szCs w:val="16"/>
                <w:lang w:val="fr-BE"/>
              </w:rPr>
            </w:pPr>
            <w:r w:rsidRPr="00F007F4">
              <w:rPr>
                <w:rFonts w:ascii="Calibri" w:hAnsi="Calibri"/>
                <w:b/>
                <w:color w:val="000000" w:themeColor="text1"/>
                <w:sz w:val="16"/>
                <w:szCs w:val="16"/>
                <w:lang w:val="fr-BE"/>
              </w:rPr>
              <w:t xml:space="preserve">POUMON </w:t>
            </w:r>
          </w:p>
        </w:tc>
        <w:tc>
          <w:tcPr>
            <w:tcW w:w="5953" w:type="dxa"/>
            <w:vMerge/>
            <w:tcBorders>
              <w:left w:val="single" w:sz="4" w:space="0" w:color="auto"/>
              <w:right w:val="single" w:sz="4" w:space="0" w:color="auto"/>
            </w:tcBorders>
            <w:vAlign w:val="center"/>
          </w:tcPr>
          <w:p w14:paraId="659AE18F" w14:textId="77777777" w:rsidR="006F74D4" w:rsidRPr="002F6AD8" w:rsidRDefault="006F74D4" w:rsidP="00C178BB">
            <w:pPr>
              <w:jc w:val="center"/>
              <w:rPr>
                <w:rFonts w:ascii="Calibri" w:hAnsi="Calibri"/>
                <w:b/>
                <w:i/>
                <w:sz w:val="16"/>
                <w:szCs w:val="14"/>
                <w:lang w:val="fr-FR"/>
              </w:rPr>
            </w:pPr>
          </w:p>
        </w:tc>
      </w:tr>
      <w:tr w:rsidR="006F74D4" w14:paraId="66CDA25E" w14:textId="77777777" w:rsidTr="008B2377">
        <w:trPr>
          <w:trHeight w:val="172"/>
        </w:trPr>
        <w:tc>
          <w:tcPr>
            <w:tcW w:w="487" w:type="dxa"/>
            <w:tcBorders>
              <w:top w:val="single" w:sz="12" w:space="0" w:color="auto"/>
              <w:left w:val="single" w:sz="12" w:space="0" w:color="auto"/>
              <w:bottom w:val="single" w:sz="12" w:space="0" w:color="auto"/>
              <w:right w:val="single" w:sz="12" w:space="0" w:color="auto"/>
            </w:tcBorders>
          </w:tcPr>
          <w:p w14:paraId="0BDD7FAD" w14:textId="77777777" w:rsidR="006F74D4" w:rsidRPr="00F23F1B" w:rsidRDefault="006F74D4" w:rsidP="00C178BB">
            <w:pPr>
              <w:rPr>
                <w:rFonts w:ascii="Calibri" w:hAnsi="Calibri"/>
                <w:b/>
                <w:lang w:val="fr-FR"/>
              </w:rPr>
            </w:pPr>
          </w:p>
        </w:tc>
        <w:tc>
          <w:tcPr>
            <w:tcW w:w="3908" w:type="dxa"/>
            <w:tcBorders>
              <w:top w:val="single" w:sz="4" w:space="0" w:color="auto"/>
              <w:left w:val="single" w:sz="12" w:space="0" w:color="auto"/>
              <w:bottom w:val="single" w:sz="4" w:space="0" w:color="auto"/>
              <w:right w:val="single" w:sz="4" w:space="0" w:color="auto"/>
            </w:tcBorders>
            <w:vAlign w:val="center"/>
          </w:tcPr>
          <w:p w14:paraId="4B77D7DB" w14:textId="77777777" w:rsidR="006F74D4" w:rsidRPr="00F007F4" w:rsidRDefault="006F74D4" w:rsidP="00C178BB">
            <w:pPr>
              <w:ind w:left="175"/>
              <w:jc w:val="both"/>
              <w:rPr>
                <w:rFonts w:ascii="Calibri" w:hAnsi="Calibri"/>
                <w:b/>
                <w:color w:val="000000" w:themeColor="text1"/>
                <w:sz w:val="16"/>
                <w:szCs w:val="16"/>
                <w:lang w:val="en-US"/>
              </w:rPr>
            </w:pPr>
            <w:r>
              <w:rPr>
                <w:rFonts w:ascii="Calibri" w:hAnsi="Calibri"/>
                <w:b/>
                <w:color w:val="000000" w:themeColor="text1"/>
                <w:sz w:val="16"/>
                <w:szCs w:val="16"/>
                <w:lang w:val="en-US"/>
              </w:rPr>
              <w:t>POUMON RESISTANCE</w:t>
            </w:r>
          </w:p>
        </w:tc>
        <w:tc>
          <w:tcPr>
            <w:tcW w:w="5953" w:type="dxa"/>
            <w:vMerge/>
            <w:tcBorders>
              <w:left w:val="single" w:sz="4" w:space="0" w:color="auto"/>
              <w:right w:val="single" w:sz="4" w:space="0" w:color="auto"/>
            </w:tcBorders>
            <w:vAlign w:val="center"/>
          </w:tcPr>
          <w:p w14:paraId="4FA0CC62" w14:textId="77777777" w:rsidR="006F74D4" w:rsidRPr="002F6AD8" w:rsidRDefault="006F74D4" w:rsidP="00C178BB">
            <w:pPr>
              <w:jc w:val="center"/>
              <w:rPr>
                <w:rFonts w:ascii="Calibri" w:hAnsi="Calibri"/>
                <w:b/>
                <w:i/>
                <w:sz w:val="16"/>
                <w:szCs w:val="14"/>
                <w:lang w:val="fr-FR"/>
              </w:rPr>
            </w:pPr>
          </w:p>
        </w:tc>
      </w:tr>
      <w:tr w:rsidR="006F74D4" w14:paraId="3AA658D3" w14:textId="77777777" w:rsidTr="008B2377">
        <w:trPr>
          <w:trHeight w:val="172"/>
        </w:trPr>
        <w:tc>
          <w:tcPr>
            <w:tcW w:w="487" w:type="dxa"/>
            <w:tcBorders>
              <w:top w:val="single" w:sz="12" w:space="0" w:color="auto"/>
              <w:left w:val="single" w:sz="12" w:space="0" w:color="auto"/>
              <w:bottom w:val="single" w:sz="12" w:space="0" w:color="auto"/>
              <w:right w:val="single" w:sz="12" w:space="0" w:color="auto"/>
            </w:tcBorders>
          </w:tcPr>
          <w:p w14:paraId="79DAD706" w14:textId="77777777" w:rsidR="006F74D4" w:rsidRPr="00F23F1B" w:rsidRDefault="006F74D4" w:rsidP="00C178BB">
            <w:pPr>
              <w:rPr>
                <w:rFonts w:ascii="Calibri" w:hAnsi="Calibri"/>
                <w:b/>
                <w:lang w:val="fr-FR"/>
              </w:rPr>
            </w:pPr>
          </w:p>
        </w:tc>
        <w:tc>
          <w:tcPr>
            <w:tcW w:w="3908" w:type="dxa"/>
            <w:tcBorders>
              <w:top w:val="single" w:sz="4" w:space="0" w:color="auto"/>
              <w:left w:val="single" w:sz="12" w:space="0" w:color="auto"/>
              <w:bottom w:val="single" w:sz="4" w:space="0" w:color="auto"/>
              <w:right w:val="single" w:sz="4" w:space="0" w:color="auto"/>
            </w:tcBorders>
            <w:vAlign w:val="center"/>
          </w:tcPr>
          <w:p w14:paraId="5B77EA14" w14:textId="77777777" w:rsidR="006F74D4" w:rsidRPr="00F007F4" w:rsidRDefault="006F74D4" w:rsidP="00C178BB">
            <w:pPr>
              <w:ind w:left="175"/>
              <w:jc w:val="both"/>
              <w:rPr>
                <w:rFonts w:ascii="Calibri" w:hAnsi="Calibri"/>
                <w:b/>
                <w:color w:val="000000" w:themeColor="text1"/>
                <w:sz w:val="16"/>
                <w:szCs w:val="16"/>
                <w:lang w:val="en-US"/>
              </w:rPr>
            </w:pPr>
            <w:r>
              <w:rPr>
                <w:rFonts w:ascii="Calibri" w:hAnsi="Calibri"/>
                <w:b/>
                <w:color w:val="000000" w:themeColor="text1"/>
                <w:sz w:val="16"/>
                <w:szCs w:val="16"/>
                <w:lang w:val="en-US"/>
              </w:rPr>
              <w:t>SEIN</w:t>
            </w:r>
          </w:p>
        </w:tc>
        <w:tc>
          <w:tcPr>
            <w:tcW w:w="5953" w:type="dxa"/>
            <w:vMerge/>
            <w:tcBorders>
              <w:left w:val="single" w:sz="4" w:space="0" w:color="auto"/>
              <w:right w:val="single" w:sz="4" w:space="0" w:color="auto"/>
            </w:tcBorders>
            <w:vAlign w:val="center"/>
          </w:tcPr>
          <w:p w14:paraId="225BE67F" w14:textId="77777777" w:rsidR="006F74D4" w:rsidRPr="002F6AD8" w:rsidRDefault="006F74D4" w:rsidP="00C178BB">
            <w:pPr>
              <w:jc w:val="center"/>
              <w:rPr>
                <w:rFonts w:ascii="Calibri" w:hAnsi="Calibri"/>
                <w:b/>
                <w:i/>
                <w:sz w:val="16"/>
                <w:szCs w:val="14"/>
                <w:lang w:val="fr-FR"/>
              </w:rPr>
            </w:pPr>
          </w:p>
        </w:tc>
      </w:tr>
      <w:tr w:rsidR="006F74D4" w14:paraId="655F5AC7" w14:textId="77777777" w:rsidTr="008B2377">
        <w:trPr>
          <w:trHeight w:val="172"/>
        </w:trPr>
        <w:tc>
          <w:tcPr>
            <w:tcW w:w="487" w:type="dxa"/>
            <w:tcBorders>
              <w:top w:val="single" w:sz="12" w:space="0" w:color="auto"/>
              <w:left w:val="single" w:sz="12" w:space="0" w:color="auto"/>
              <w:bottom w:val="single" w:sz="12" w:space="0" w:color="auto"/>
              <w:right w:val="single" w:sz="12" w:space="0" w:color="auto"/>
            </w:tcBorders>
          </w:tcPr>
          <w:p w14:paraId="1AAA6375" w14:textId="77777777" w:rsidR="006F74D4" w:rsidRPr="00F23F1B" w:rsidRDefault="006F74D4" w:rsidP="00C178BB">
            <w:pPr>
              <w:rPr>
                <w:rFonts w:ascii="Calibri" w:hAnsi="Calibri"/>
                <w:b/>
                <w:lang w:val="fr-FR"/>
              </w:rPr>
            </w:pPr>
          </w:p>
        </w:tc>
        <w:tc>
          <w:tcPr>
            <w:tcW w:w="3908" w:type="dxa"/>
            <w:tcBorders>
              <w:top w:val="single" w:sz="4" w:space="0" w:color="auto"/>
              <w:left w:val="single" w:sz="12" w:space="0" w:color="auto"/>
              <w:bottom w:val="single" w:sz="4" w:space="0" w:color="auto"/>
              <w:right w:val="single" w:sz="4" w:space="0" w:color="auto"/>
            </w:tcBorders>
            <w:vAlign w:val="center"/>
          </w:tcPr>
          <w:p w14:paraId="15B639F3" w14:textId="77777777" w:rsidR="006F74D4" w:rsidRPr="00F007F4" w:rsidRDefault="006F74D4" w:rsidP="00C178BB">
            <w:pPr>
              <w:ind w:left="175"/>
              <w:jc w:val="both"/>
              <w:rPr>
                <w:rFonts w:ascii="Calibri" w:hAnsi="Calibri"/>
                <w:b/>
                <w:color w:val="000000" w:themeColor="text1"/>
                <w:sz w:val="16"/>
                <w:szCs w:val="16"/>
                <w:lang w:val="en-US"/>
              </w:rPr>
            </w:pPr>
            <w:r>
              <w:rPr>
                <w:rFonts w:ascii="Calibri" w:hAnsi="Calibri"/>
                <w:b/>
                <w:color w:val="000000" w:themeColor="text1"/>
                <w:sz w:val="16"/>
                <w:szCs w:val="16"/>
                <w:lang w:val="en-US"/>
              </w:rPr>
              <w:t>THYROÏDE</w:t>
            </w:r>
          </w:p>
        </w:tc>
        <w:tc>
          <w:tcPr>
            <w:tcW w:w="5953" w:type="dxa"/>
            <w:tcBorders>
              <w:left w:val="single" w:sz="4" w:space="0" w:color="auto"/>
              <w:right w:val="single" w:sz="4" w:space="0" w:color="auto"/>
            </w:tcBorders>
            <w:vAlign w:val="center"/>
          </w:tcPr>
          <w:p w14:paraId="0AD9ECD5" w14:textId="77777777" w:rsidR="006F74D4" w:rsidRPr="002F6AD8" w:rsidRDefault="006F74D4" w:rsidP="00C178BB">
            <w:pPr>
              <w:jc w:val="center"/>
              <w:rPr>
                <w:rFonts w:ascii="Calibri" w:hAnsi="Calibri"/>
                <w:b/>
                <w:i/>
                <w:sz w:val="16"/>
                <w:szCs w:val="14"/>
                <w:lang w:val="fr-FR"/>
              </w:rPr>
            </w:pPr>
          </w:p>
        </w:tc>
      </w:tr>
      <w:tr w:rsidR="006F74D4" w14:paraId="0AFAC133" w14:textId="77777777" w:rsidTr="008B2377">
        <w:trPr>
          <w:trHeight w:val="172"/>
        </w:trPr>
        <w:tc>
          <w:tcPr>
            <w:tcW w:w="487" w:type="dxa"/>
            <w:tcBorders>
              <w:top w:val="single" w:sz="12" w:space="0" w:color="auto"/>
              <w:left w:val="single" w:sz="12" w:space="0" w:color="auto"/>
              <w:bottom w:val="single" w:sz="12" w:space="0" w:color="auto"/>
              <w:right w:val="single" w:sz="12" w:space="0" w:color="auto"/>
            </w:tcBorders>
          </w:tcPr>
          <w:p w14:paraId="162A755D" w14:textId="77777777" w:rsidR="006F74D4" w:rsidRPr="00F23F1B" w:rsidRDefault="006F74D4" w:rsidP="00C178BB">
            <w:pPr>
              <w:rPr>
                <w:rFonts w:ascii="Calibri" w:hAnsi="Calibri"/>
                <w:b/>
                <w:lang w:val="fr-FR"/>
              </w:rPr>
            </w:pPr>
          </w:p>
        </w:tc>
        <w:tc>
          <w:tcPr>
            <w:tcW w:w="3908" w:type="dxa"/>
            <w:tcBorders>
              <w:top w:val="single" w:sz="4" w:space="0" w:color="auto"/>
              <w:left w:val="single" w:sz="12" w:space="0" w:color="auto"/>
              <w:bottom w:val="single" w:sz="4" w:space="0" w:color="auto"/>
              <w:right w:val="single" w:sz="4" w:space="0" w:color="auto"/>
            </w:tcBorders>
            <w:vAlign w:val="center"/>
          </w:tcPr>
          <w:p w14:paraId="75E527EE" w14:textId="77777777" w:rsidR="006F74D4" w:rsidRDefault="006F74D4" w:rsidP="00C178BB">
            <w:pPr>
              <w:ind w:left="175"/>
              <w:jc w:val="both"/>
              <w:rPr>
                <w:rFonts w:ascii="Calibri" w:hAnsi="Calibri"/>
                <w:b/>
                <w:color w:val="000000" w:themeColor="text1"/>
                <w:sz w:val="16"/>
                <w:szCs w:val="16"/>
                <w:lang w:val="en-US"/>
              </w:rPr>
            </w:pPr>
            <w:r>
              <w:rPr>
                <w:rFonts w:ascii="Calibri" w:hAnsi="Calibri"/>
                <w:b/>
                <w:color w:val="000000" w:themeColor="text1"/>
                <w:sz w:val="16"/>
                <w:szCs w:val="16"/>
                <w:lang w:val="en-US"/>
              </w:rPr>
              <w:t>VASCULAIRE</w:t>
            </w:r>
          </w:p>
        </w:tc>
        <w:tc>
          <w:tcPr>
            <w:tcW w:w="5953" w:type="dxa"/>
            <w:tcBorders>
              <w:left w:val="single" w:sz="4" w:space="0" w:color="auto"/>
              <w:right w:val="single" w:sz="4" w:space="0" w:color="auto"/>
            </w:tcBorders>
            <w:vAlign w:val="center"/>
          </w:tcPr>
          <w:p w14:paraId="7339C9AC" w14:textId="77777777" w:rsidR="006F74D4" w:rsidRPr="002F6AD8" w:rsidRDefault="006F74D4" w:rsidP="00C178BB">
            <w:pPr>
              <w:jc w:val="center"/>
              <w:rPr>
                <w:rFonts w:ascii="Calibri" w:hAnsi="Calibri"/>
                <w:b/>
                <w:i/>
                <w:sz w:val="16"/>
                <w:szCs w:val="14"/>
                <w:lang w:val="fr-FR"/>
              </w:rPr>
            </w:pPr>
          </w:p>
        </w:tc>
      </w:tr>
      <w:tr w:rsidR="006F74D4" w14:paraId="305EF1EE" w14:textId="77777777" w:rsidTr="008B2377">
        <w:trPr>
          <w:trHeight w:val="172"/>
        </w:trPr>
        <w:tc>
          <w:tcPr>
            <w:tcW w:w="487" w:type="dxa"/>
            <w:tcBorders>
              <w:top w:val="single" w:sz="12" w:space="0" w:color="auto"/>
              <w:left w:val="single" w:sz="12" w:space="0" w:color="auto"/>
              <w:bottom w:val="single" w:sz="12" w:space="0" w:color="auto"/>
              <w:right w:val="single" w:sz="12" w:space="0" w:color="auto"/>
            </w:tcBorders>
          </w:tcPr>
          <w:p w14:paraId="50D282CA" w14:textId="77777777" w:rsidR="006F74D4" w:rsidRPr="00F23F1B" w:rsidRDefault="006F74D4" w:rsidP="00C178BB">
            <w:pPr>
              <w:rPr>
                <w:rFonts w:ascii="Calibri" w:hAnsi="Calibri"/>
                <w:b/>
                <w:lang w:val="fr-FR"/>
              </w:rPr>
            </w:pPr>
          </w:p>
        </w:tc>
        <w:tc>
          <w:tcPr>
            <w:tcW w:w="3908" w:type="dxa"/>
            <w:tcBorders>
              <w:top w:val="single" w:sz="4" w:space="0" w:color="auto"/>
              <w:left w:val="single" w:sz="12" w:space="0" w:color="auto"/>
              <w:bottom w:val="single" w:sz="4" w:space="0" w:color="auto"/>
              <w:right w:val="single" w:sz="4" w:space="0" w:color="auto"/>
            </w:tcBorders>
            <w:vAlign w:val="center"/>
          </w:tcPr>
          <w:p w14:paraId="36F0613D" w14:textId="77777777" w:rsidR="006F74D4" w:rsidRDefault="006F74D4" w:rsidP="00C178BB">
            <w:pPr>
              <w:ind w:left="175"/>
              <w:jc w:val="both"/>
              <w:rPr>
                <w:rFonts w:ascii="Calibri" w:hAnsi="Calibri"/>
                <w:b/>
                <w:color w:val="000000" w:themeColor="text1"/>
                <w:sz w:val="16"/>
                <w:szCs w:val="16"/>
                <w:lang w:val="en-US"/>
              </w:rPr>
            </w:pPr>
            <w:r>
              <w:rPr>
                <w:rFonts w:ascii="Calibri" w:hAnsi="Calibri"/>
                <w:b/>
                <w:color w:val="000000" w:themeColor="text1"/>
                <w:sz w:val="16"/>
                <w:szCs w:val="16"/>
                <w:lang w:val="en-US"/>
              </w:rPr>
              <w:t xml:space="preserve">Autre:  </w:t>
            </w:r>
            <w:r w:rsidRPr="00876A8F">
              <w:rPr>
                <w:rFonts w:ascii="Calibri" w:hAnsi="Calibri"/>
                <w:color w:val="000000" w:themeColor="text1"/>
                <w:sz w:val="16"/>
                <w:szCs w:val="16"/>
                <w:lang w:val="en-US"/>
              </w:rPr>
              <w:t>……………………………………………………….</w:t>
            </w:r>
          </w:p>
        </w:tc>
        <w:tc>
          <w:tcPr>
            <w:tcW w:w="5953" w:type="dxa"/>
            <w:tcBorders>
              <w:left w:val="single" w:sz="4" w:space="0" w:color="auto"/>
              <w:right w:val="single" w:sz="4" w:space="0" w:color="auto"/>
            </w:tcBorders>
            <w:vAlign w:val="center"/>
          </w:tcPr>
          <w:p w14:paraId="3ECF438B" w14:textId="77777777" w:rsidR="006F74D4" w:rsidRPr="002F6AD8" w:rsidRDefault="006F74D4" w:rsidP="00C178BB">
            <w:pPr>
              <w:jc w:val="center"/>
              <w:rPr>
                <w:rFonts w:ascii="Calibri" w:hAnsi="Calibri"/>
                <w:b/>
                <w:i/>
                <w:sz w:val="16"/>
                <w:szCs w:val="14"/>
                <w:lang w:val="fr-FR"/>
              </w:rPr>
            </w:pPr>
          </w:p>
        </w:tc>
      </w:tr>
    </w:tbl>
    <w:tbl>
      <w:tblPr>
        <w:tblStyle w:val="Grilledutableau"/>
        <w:tblpPr w:leftFromText="141" w:rightFromText="141" w:vertAnchor="text" w:horzAnchor="margin" w:tblpY="1624"/>
        <w:tblOverlap w:val="never"/>
        <w:tblW w:w="10314" w:type="dxa"/>
        <w:tblLook w:val="04A0" w:firstRow="1" w:lastRow="0" w:firstColumn="1" w:lastColumn="0" w:noHBand="0" w:noVBand="1"/>
      </w:tblPr>
      <w:tblGrid>
        <w:gridCol w:w="5778"/>
        <w:gridCol w:w="2268"/>
        <w:gridCol w:w="2268"/>
      </w:tblGrid>
      <w:tr w:rsidR="006F74D4" w:rsidRPr="00052093" w14:paraId="0A135F58" w14:textId="77777777" w:rsidTr="00C178BB">
        <w:trPr>
          <w:trHeight w:val="81"/>
        </w:trPr>
        <w:tc>
          <w:tcPr>
            <w:tcW w:w="5778" w:type="dxa"/>
            <w:tcBorders>
              <w:top w:val="nil"/>
              <w:left w:val="nil"/>
              <w:bottom w:val="nil"/>
              <w:right w:val="nil"/>
            </w:tcBorders>
            <w:shd w:val="clear" w:color="auto" w:fill="FFFFFF" w:themeFill="background1"/>
            <w:vAlign w:val="center"/>
          </w:tcPr>
          <w:p w14:paraId="45740769" w14:textId="77777777" w:rsidR="006F74D4" w:rsidRPr="00F23F1B" w:rsidRDefault="006F74D4" w:rsidP="00C178BB">
            <w:pPr>
              <w:jc w:val="center"/>
              <w:rPr>
                <w:rFonts w:ascii="Calibri" w:hAnsi="Calibri"/>
                <w:b/>
                <w:u w:val="single"/>
                <w:lang w:val="fr-FR"/>
              </w:rPr>
            </w:pPr>
            <w:r w:rsidRPr="002F6AD8">
              <w:rPr>
                <w:rFonts w:ascii="Calibri" w:hAnsi="Calibri"/>
                <w:b/>
                <w:color w:val="0070C0"/>
                <w:u w:val="single"/>
                <w:lang w:val="fr-FR"/>
              </w:rPr>
              <w:t>DEMANDE DE TYPAGE HPV</w:t>
            </w:r>
            <w:r>
              <w:rPr>
                <w:rFonts w:ascii="Calibri" w:hAnsi="Calibri"/>
                <w:b/>
                <w:color w:val="0070C0"/>
                <w:u w:val="single"/>
                <w:lang w:val="fr-FR"/>
              </w:rPr>
              <w:t xml:space="preserve">* sur </w:t>
            </w:r>
            <w:r w:rsidRPr="002F6AD8">
              <w:rPr>
                <w:rFonts w:ascii="Calibri" w:hAnsi="Calibri"/>
                <w:b/>
                <w:color w:val="0070C0"/>
                <w:u w:val="single"/>
                <w:lang w:val="fr-FR"/>
              </w:rPr>
              <w:t>CYTOLOGIE</w:t>
            </w:r>
          </w:p>
        </w:tc>
        <w:tc>
          <w:tcPr>
            <w:tcW w:w="2268" w:type="dxa"/>
            <w:tcBorders>
              <w:top w:val="nil"/>
              <w:left w:val="nil"/>
              <w:bottom w:val="nil"/>
              <w:right w:val="nil"/>
            </w:tcBorders>
            <w:vAlign w:val="center"/>
          </w:tcPr>
          <w:p w14:paraId="0F4D19B8" w14:textId="77777777" w:rsidR="006F74D4" w:rsidRPr="00002D13" w:rsidRDefault="006F74D4" w:rsidP="00C178BB">
            <w:pPr>
              <w:tabs>
                <w:tab w:val="center" w:pos="3931"/>
              </w:tabs>
              <w:jc w:val="center"/>
              <w:rPr>
                <w:rFonts w:ascii="Calibri" w:hAnsi="Calibri"/>
                <w:b/>
                <w:sz w:val="16"/>
                <w:szCs w:val="18"/>
                <w:lang w:val="fr-BE"/>
              </w:rPr>
            </w:pPr>
          </w:p>
        </w:tc>
        <w:tc>
          <w:tcPr>
            <w:tcW w:w="2268" w:type="dxa"/>
            <w:tcBorders>
              <w:top w:val="nil"/>
              <w:left w:val="nil"/>
              <w:bottom w:val="nil"/>
              <w:right w:val="nil"/>
            </w:tcBorders>
            <w:vAlign w:val="center"/>
          </w:tcPr>
          <w:p w14:paraId="1BE061C4" w14:textId="77777777" w:rsidR="006F74D4" w:rsidRPr="006D7D28" w:rsidRDefault="006F74D4" w:rsidP="00C178BB">
            <w:pPr>
              <w:tabs>
                <w:tab w:val="center" w:pos="3931"/>
              </w:tabs>
              <w:jc w:val="right"/>
              <w:rPr>
                <w:rFonts w:ascii="Calibri" w:hAnsi="Calibri"/>
                <w:sz w:val="16"/>
                <w:szCs w:val="18"/>
                <w:lang w:val="fr-BE"/>
              </w:rPr>
            </w:pPr>
            <w:r>
              <w:rPr>
                <w:rFonts w:ascii="Calibri" w:hAnsi="Calibri"/>
                <w:sz w:val="16"/>
                <w:szCs w:val="18"/>
                <w:lang w:val="fr-BE"/>
              </w:rPr>
              <w:t xml:space="preserve">     </w:t>
            </w:r>
            <w:r w:rsidRPr="006D7D28">
              <w:rPr>
                <w:rFonts w:ascii="Calibri" w:hAnsi="Calibri"/>
                <w:sz w:val="16"/>
                <w:szCs w:val="18"/>
                <w:lang w:val="fr-BE"/>
              </w:rPr>
              <w:t>TAT 15 jours</w:t>
            </w:r>
          </w:p>
        </w:tc>
      </w:tr>
    </w:tbl>
    <w:tbl>
      <w:tblPr>
        <w:tblStyle w:val="Grilledutableau"/>
        <w:tblpPr w:leftFromText="141" w:rightFromText="141" w:vertAnchor="text" w:horzAnchor="margin" w:tblpY="2074"/>
        <w:tblW w:w="10348" w:type="dxa"/>
        <w:tblBorders>
          <w:insideH w:val="none" w:sz="0" w:space="0" w:color="auto"/>
          <w:insideV w:val="none" w:sz="0" w:space="0" w:color="auto"/>
        </w:tblBorders>
        <w:tblLayout w:type="fixed"/>
        <w:tblLook w:val="04A0" w:firstRow="1" w:lastRow="0" w:firstColumn="1" w:lastColumn="0" w:noHBand="0" w:noVBand="1"/>
      </w:tblPr>
      <w:tblGrid>
        <w:gridCol w:w="712"/>
        <w:gridCol w:w="8711"/>
        <w:gridCol w:w="925"/>
      </w:tblGrid>
      <w:tr w:rsidR="006F74D4" w:rsidRPr="005A1AA4" w14:paraId="24853461" w14:textId="77777777" w:rsidTr="00D63EDE">
        <w:trPr>
          <w:gridAfter w:val="1"/>
          <w:wAfter w:w="922" w:type="dxa"/>
          <w:trHeight w:val="333"/>
        </w:trPr>
        <w:tc>
          <w:tcPr>
            <w:tcW w:w="710" w:type="dxa"/>
            <w:tcBorders>
              <w:top w:val="nil"/>
              <w:left w:val="nil"/>
              <w:bottom w:val="single" w:sz="18" w:space="0" w:color="auto"/>
              <w:right w:val="nil"/>
            </w:tcBorders>
            <w:vAlign w:val="center"/>
          </w:tcPr>
          <w:p w14:paraId="243D5CDB" w14:textId="3EDB0B83" w:rsidR="006F74D4" w:rsidRPr="00FC5BE0" w:rsidRDefault="006F74D4" w:rsidP="00C178BB">
            <w:pPr>
              <w:jc w:val="center"/>
              <w:rPr>
                <w:rFonts w:ascii="Calibri" w:hAnsi="Calibri"/>
                <w:b/>
                <w:sz w:val="16"/>
                <w:u w:val="single"/>
                <w:lang w:val="fr-FR"/>
              </w:rPr>
            </w:pPr>
          </w:p>
        </w:tc>
        <w:tc>
          <w:tcPr>
            <w:tcW w:w="8682" w:type="dxa"/>
            <w:tcBorders>
              <w:top w:val="nil"/>
              <w:left w:val="nil"/>
              <w:bottom w:val="nil"/>
              <w:right w:val="nil"/>
            </w:tcBorders>
          </w:tcPr>
          <w:p w14:paraId="612005A3" w14:textId="1A5C4832" w:rsidR="006F74D4" w:rsidRPr="005A1AA4" w:rsidRDefault="00D63EDE" w:rsidP="00C178BB">
            <w:pPr>
              <w:tabs>
                <w:tab w:val="center" w:pos="3931"/>
              </w:tabs>
              <w:rPr>
                <w:rFonts w:ascii="Calibri" w:hAnsi="Calibri"/>
                <w:b/>
                <w:lang w:val="en-US"/>
              </w:rPr>
            </w:pPr>
            <w:r>
              <w:rPr>
                <w:rFonts w:ascii="Calibri" w:hAnsi="Calibri"/>
                <w:noProof/>
                <w:sz w:val="16"/>
                <w:lang w:val="fr-BE" w:eastAsia="fr-BE"/>
              </w:rPr>
              <mc:AlternateContent>
                <mc:Choice Requires="wps">
                  <w:drawing>
                    <wp:anchor distT="0" distB="0" distL="114300" distR="114300" simplePos="0" relativeHeight="251674624" behindDoc="0" locked="0" layoutInCell="1" allowOverlap="1" wp14:anchorId="3B7B9D53" wp14:editId="799AC64B">
                      <wp:simplePos x="0" y="0"/>
                      <wp:positionH relativeFrom="column">
                        <wp:posOffset>2277991</wp:posOffset>
                      </wp:positionH>
                      <wp:positionV relativeFrom="paragraph">
                        <wp:posOffset>203835</wp:posOffset>
                      </wp:positionV>
                      <wp:extent cx="420084" cy="309245"/>
                      <wp:effectExtent l="0" t="0" r="18415" b="14605"/>
                      <wp:wrapNone/>
                      <wp:docPr id="7" name="Rectangle 7"/>
                      <wp:cNvGraphicFramePr/>
                      <a:graphic xmlns:a="http://schemas.openxmlformats.org/drawingml/2006/main">
                        <a:graphicData uri="http://schemas.microsoft.com/office/word/2010/wordprocessingShape">
                          <wps:wsp>
                            <wps:cNvSpPr/>
                            <wps:spPr>
                              <a:xfrm>
                                <a:off x="0" y="0"/>
                                <a:ext cx="420084" cy="30924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CDB18" id="Rectangle 7" o:spid="_x0000_s1026" style="position:absolute;margin-left:179.35pt;margin-top:16.05pt;width:33.1pt;height: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" filled="f" strokecolor="black [3213]" strokeweight="2pt"/>
                  </w:pict>
                </mc:Fallback>
              </mc:AlternateContent>
            </w:r>
            <w:r w:rsidR="006F74D4" w:rsidRPr="006D7D28">
              <w:rPr>
                <w:rFonts w:ascii="Calibri" w:hAnsi="Calibri"/>
                <w:b/>
                <w:sz w:val="12"/>
                <w:lang w:val="fr-FR"/>
              </w:rPr>
              <w:t xml:space="preserve">   </w:t>
            </w:r>
            <w:r w:rsidR="006F74D4" w:rsidRPr="006D7D28">
              <w:rPr>
                <w:rFonts w:ascii="Calibri" w:hAnsi="Calibri"/>
                <w:b/>
                <w:sz w:val="18"/>
                <w:lang w:val="fr-BE"/>
              </w:rPr>
              <w:t>Avec REMBOURSEMENT IN</w:t>
            </w:r>
            <w:r w:rsidR="006F74D4" w:rsidRPr="006D7D28">
              <w:rPr>
                <w:rFonts w:ascii="Calibri" w:hAnsi="Calibri"/>
                <w:b/>
                <w:sz w:val="18"/>
                <w:lang w:val="en-US"/>
              </w:rPr>
              <w:t>AMI</w:t>
            </w:r>
            <w:r w:rsidR="00BF414A">
              <w:rPr>
                <w:rFonts w:ascii="Calibri" w:hAnsi="Calibri"/>
                <w:b/>
                <w:sz w:val="18"/>
                <w:lang w:val="en-US"/>
              </w:rPr>
              <w:t xml:space="preserve"> </w:t>
            </w:r>
            <w:r w:rsidR="00BF414A" w:rsidRPr="006D7D28">
              <w:rPr>
                <w:rFonts w:ascii="Calibri" w:hAnsi="Calibri"/>
                <w:b/>
                <w:sz w:val="18"/>
                <w:lang w:val="fr-BE"/>
              </w:rPr>
              <w:t xml:space="preserve"> </w:t>
            </w:r>
            <w:r w:rsidR="00BF414A">
              <w:rPr>
                <w:rFonts w:ascii="Calibri" w:hAnsi="Calibri"/>
                <w:b/>
                <w:sz w:val="18"/>
                <w:lang w:val="fr-BE"/>
              </w:rPr>
              <w:t xml:space="preserve">                                               </w:t>
            </w:r>
            <w:r w:rsidR="00BF414A" w:rsidRPr="006D7D28">
              <w:rPr>
                <w:rFonts w:ascii="Calibri" w:hAnsi="Calibri"/>
                <w:b/>
                <w:sz w:val="18"/>
                <w:lang w:val="fr-BE"/>
              </w:rPr>
              <w:t>Avec REMBOURSEMENT IN</w:t>
            </w:r>
            <w:r w:rsidR="00BF414A" w:rsidRPr="006D7D28">
              <w:rPr>
                <w:rFonts w:ascii="Calibri" w:hAnsi="Calibri"/>
                <w:b/>
                <w:sz w:val="18"/>
                <w:lang w:val="en-US"/>
              </w:rPr>
              <w:t>AMI</w:t>
            </w:r>
            <w:r w:rsidR="006F74D4" w:rsidRPr="005A1AA4">
              <w:rPr>
                <w:rFonts w:ascii="Calibri" w:hAnsi="Calibri"/>
                <w:b/>
                <w:lang w:val="en-US"/>
              </w:rPr>
              <w:tab/>
            </w:r>
          </w:p>
        </w:tc>
      </w:tr>
      <w:tr w:rsidR="006F74D4" w:rsidRPr="008F4484" w14:paraId="1FE8959C" w14:textId="77777777" w:rsidTr="00703996">
        <w:trPr>
          <w:gridAfter w:val="1"/>
          <w:wAfter w:w="922" w:type="dxa"/>
          <w:trHeight w:val="318"/>
        </w:trPr>
        <w:tc>
          <w:tcPr>
            <w:tcW w:w="710" w:type="dxa"/>
            <w:tcBorders>
              <w:top w:val="single" w:sz="18" w:space="0" w:color="auto"/>
              <w:left w:val="single" w:sz="18" w:space="0" w:color="auto"/>
              <w:bottom w:val="single" w:sz="18" w:space="0" w:color="auto"/>
              <w:right w:val="single" w:sz="18" w:space="0" w:color="auto"/>
            </w:tcBorders>
          </w:tcPr>
          <w:p w14:paraId="34D2E292" w14:textId="0FE1FDC9" w:rsidR="006F74D4" w:rsidRPr="00703996" w:rsidRDefault="006F74D4" w:rsidP="00703996">
            <w:pPr>
              <w:rPr>
                <w:rFonts w:ascii="Calibri" w:hAnsi="Calibri"/>
                <w:lang w:val="en-US"/>
              </w:rPr>
            </w:pPr>
          </w:p>
        </w:tc>
        <w:tc>
          <w:tcPr>
            <w:tcW w:w="8682" w:type="dxa"/>
            <w:tcBorders>
              <w:top w:val="nil"/>
              <w:left w:val="single" w:sz="18" w:space="0" w:color="auto"/>
              <w:bottom w:val="nil"/>
              <w:right w:val="nil"/>
            </w:tcBorders>
          </w:tcPr>
          <w:p w14:paraId="7B995D98" w14:textId="10885924" w:rsidR="00703996" w:rsidRPr="00703996" w:rsidRDefault="006F74D4" w:rsidP="00C178BB">
            <w:pPr>
              <w:rPr>
                <w:rFonts w:ascii="Calibri" w:hAnsi="Calibri"/>
                <w:sz w:val="18"/>
                <w:szCs w:val="18"/>
                <w:lang w:val="fr-FR"/>
              </w:rPr>
            </w:pPr>
            <w:r w:rsidRPr="00703996">
              <w:rPr>
                <w:rFonts w:ascii="Calibri" w:hAnsi="Calibri"/>
                <w:sz w:val="18"/>
                <w:szCs w:val="18"/>
                <w:lang w:val="fr-FR"/>
              </w:rPr>
              <w:t xml:space="preserve">Dépistage et après double lecture : </w:t>
            </w:r>
          </w:p>
          <w:p w14:paraId="61CA1084" w14:textId="3B78A355" w:rsidR="006F74D4" w:rsidRPr="00BD27DA" w:rsidRDefault="006F74D4" w:rsidP="00C178BB">
            <w:pPr>
              <w:rPr>
                <w:rFonts w:ascii="Calibri" w:hAnsi="Calibri"/>
                <w:sz w:val="16"/>
                <w:lang w:val="fr-FR"/>
              </w:rPr>
            </w:pPr>
            <w:r w:rsidRPr="00703996">
              <w:rPr>
                <w:rFonts w:ascii="Calibri" w:hAnsi="Calibri"/>
                <w:sz w:val="18"/>
                <w:szCs w:val="18"/>
                <w:lang w:val="fr-FR"/>
              </w:rPr>
              <w:t>Diagnostic d’ASC-US, ASC-H, AGC</w:t>
            </w:r>
          </w:p>
        </w:tc>
      </w:tr>
      <w:tr w:rsidR="006F74D4" w:rsidRPr="008F4484" w14:paraId="3A1404CF" w14:textId="77777777" w:rsidTr="00703996">
        <w:trPr>
          <w:gridAfter w:val="1"/>
          <w:wAfter w:w="922" w:type="dxa"/>
          <w:trHeight w:val="266"/>
        </w:trPr>
        <w:tc>
          <w:tcPr>
            <w:tcW w:w="710" w:type="dxa"/>
            <w:tcBorders>
              <w:top w:val="single" w:sz="18" w:space="0" w:color="auto"/>
              <w:left w:val="nil"/>
              <w:bottom w:val="nil"/>
              <w:right w:val="nil"/>
            </w:tcBorders>
          </w:tcPr>
          <w:p w14:paraId="38C04C9A" w14:textId="77777777" w:rsidR="006F74D4" w:rsidRPr="002632B5" w:rsidRDefault="006F74D4" w:rsidP="00C178BB">
            <w:pPr>
              <w:rPr>
                <w:rFonts w:ascii="Calibri" w:hAnsi="Calibri"/>
                <w:b/>
                <w:u w:val="single"/>
                <w:lang w:val="fr-FR"/>
              </w:rPr>
            </w:pPr>
          </w:p>
        </w:tc>
        <w:tc>
          <w:tcPr>
            <w:tcW w:w="8682" w:type="dxa"/>
            <w:tcBorders>
              <w:top w:val="nil"/>
              <w:left w:val="nil"/>
              <w:bottom w:val="nil"/>
              <w:right w:val="nil"/>
            </w:tcBorders>
          </w:tcPr>
          <w:p w14:paraId="056CCD7E" w14:textId="4CE943A1" w:rsidR="006F74D4" w:rsidRPr="00FC5BE0" w:rsidRDefault="0038417A" w:rsidP="00703996">
            <w:pPr>
              <w:rPr>
                <w:rFonts w:ascii="Calibri" w:hAnsi="Calibri"/>
                <w:sz w:val="16"/>
                <w:lang w:val="fr-FR"/>
              </w:rPr>
            </w:pPr>
            <w:r w:rsidRPr="006D7D28">
              <w:rPr>
                <w:rFonts w:ascii="Calibri" w:hAnsi="Calibri"/>
                <w:noProof/>
                <w:sz w:val="14"/>
                <w:lang w:val="fr-BE" w:eastAsia="fr-BE"/>
              </w:rPr>
              <mc:AlternateContent>
                <mc:Choice Requires="wps">
                  <w:drawing>
                    <wp:anchor distT="0" distB="0" distL="114300" distR="114300" simplePos="0" relativeHeight="251650048" behindDoc="0" locked="0" layoutInCell="1" allowOverlap="1" wp14:anchorId="72DCD5D3" wp14:editId="65EAD326">
                      <wp:simplePos x="0" y="0"/>
                      <wp:positionH relativeFrom="column">
                        <wp:posOffset>2205171</wp:posOffset>
                      </wp:positionH>
                      <wp:positionV relativeFrom="paragraph">
                        <wp:posOffset>-416212</wp:posOffset>
                      </wp:positionV>
                      <wp:extent cx="3738716" cy="634181"/>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716" cy="634181"/>
                              </a:xfrm>
                              <a:prstGeom prst="rect">
                                <a:avLst/>
                              </a:prstGeom>
                              <a:solidFill>
                                <a:srgbClr val="FFFFFF"/>
                              </a:solidFill>
                              <a:ln w="9525">
                                <a:noFill/>
                                <a:miter lim="800000"/>
                                <a:headEnd/>
                                <a:tailEnd/>
                              </a:ln>
                            </wps:spPr>
                            <wps:txbx>
                              <w:txbxContent>
                                <w:p w14:paraId="1E126312" w14:textId="41B632CB" w:rsidR="0038417A" w:rsidRPr="0038417A" w:rsidRDefault="0038417A" w:rsidP="0038417A">
                                  <w:pPr>
                                    <w:ind w:left="720"/>
                                    <w:rPr>
                                      <w:rFonts w:ascii="Calibri" w:hAnsi="Calibri"/>
                                      <w:sz w:val="18"/>
                                      <w:szCs w:val="18"/>
                                      <w:lang w:val="fr-FR"/>
                                    </w:rPr>
                                  </w:pPr>
                                  <w:r w:rsidRPr="0038417A">
                                    <w:rPr>
                                      <w:rFonts w:ascii="Calibri" w:hAnsi="Calibri"/>
                                      <w:sz w:val="18"/>
                                      <w:szCs w:val="18"/>
                                      <w:lang w:val="fr-FR"/>
                                    </w:rPr>
                                    <w:t>-</w:t>
                                  </w:r>
                                  <w:r>
                                    <w:rPr>
                                      <w:rFonts w:ascii="Calibri" w:hAnsi="Calibri"/>
                                      <w:sz w:val="18"/>
                                      <w:szCs w:val="18"/>
                                      <w:lang w:val="fr-FR"/>
                                    </w:rPr>
                                    <w:t xml:space="preserve"> </w:t>
                                  </w:r>
                                  <w:r w:rsidR="00703996" w:rsidRPr="0038417A">
                                    <w:rPr>
                                      <w:rFonts w:ascii="Calibri" w:hAnsi="Calibri"/>
                                      <w:sz w:val="18"/>
                                      <w:szCs w:val="18"/>
                                      <w:lang w:val="fr-FR"/>
                                    </w:rPr>
                                    <w:t>Suivi</w:t>
                                  </w:r>
                                  <w:r>
                                    <w:rPr>
                                      <w:rFonts w:ascii="Calibri" w:hAnsi="Calibri"/>
                                      <w:sz w:val="18"/>
                                      <w:szCs w:val="18"/>
                                      <w:lang w:val="fr-FR"/>
                                    </w:rPr>
                                    <w:t> </w:t>
                                  </w:r>
                                  <w:r w:rsidR="00D63EDE">
                                    <w:rPr>
                                      <w:rFonts w:ascii="Calibri" w:hAnsi="Calibri"/>
                                      <w:sz w:val="18"/>
                                      <w:szCs w:val="18"/>
                                      <w:lang w:val="fr-FR"/>
                                    </w:rPr>
                                    <w:t>d’un</w:t>
                                  </w:r>
                                  <w:r>
                                    <w:rPr>
                                      <w:rFonts w:ascii="Calibri" w:hAnsi="Calibri"/>
                                      <w:sz w:val="18"/>
                                      <w:szCs w:val="18"/>
                                      <w:lang w:val="fr-FR"/>
                                    </w:rPr>
                                    <w:t xml:space="preserve"> résultat </w:t>
                                  </w:r>
                                  <w:r w:rsidR="00703996" w:rsidRPr="0038417A">
                                    <w:rPr>
                                      <w:rFonts w:ascii="Calibri" w:hAnsi="Calibri"/>
                                      <w:sz w:val="18"/>
                                      <w:szCs w:val="18"/>
                                      <w:lang w:val="fr-FR"/>
                                    </w:rPr>
                                    <w:t>antérieur d’ASC-US, ASC-H, AGC</w:t>
                                  </w:r>
                                  <w:r>
                                    <w:rPr>
                                      <w:rFonts w:ascii="Calibri" w:hAnsi="Calibri"/>
                                      <w:sz w:val="18"/>
                                      <w:szCs w:val="18"/>
                                      <w:lang w:val="fr-FR"/>
                                    </w:rPr>
                                    <w:t xml:space="preserve">                                                          </w:t>
                                  </w:r>
                                </w:p>
                                <w:p w14:paraId="74C74B2D" w14:textId="3AAE7FA0" w:rsidR="006F74D4" w:rsidRPr="0038417A" w:rsidRDefault="0038417A" w:rsidP="00652AC2">
                                  <w:pPr>
                                    <w:ind w:left="720"/>
                                    <w:rPr>
                                      <w:rFonts w:ascii="Calibri" w:hAnsi="Calibri"/>
                                      <w:sz w:val="18"/>
                                      <w:szCs w:val="18"/>
                                      <w:lang w:val="fr-BE"/>
                                    </w:rPr>
                                  </w:pPr>
                                  <w:r w:rsidRPr="0038417A">
                                    <w:rPr>
                                      <w:rFonts w:ascii="Calibri" w:hAnsi="Calibri"/>
                                      <w:bCs/>
                                      <w:sz w:val="18"/>
                                      <w:szCs w:val="18"/>
                                      <w:lang w:val="fr-FR"/>
                                    </w:rPr>
                                    <w:t>-</w:t>
                                  </w:r>
                                  <w:r>
                                    <w:rPr>
                                      <w:rFonts w:ascii="Calibri" w:hAnsi="Calibri"/>
                                      <w:bCs/>
                                      <w:sz w:val="18"/>
                                      <w:szCs w:val="18"/>
                                      <w:lang w:val="fr-FR"/>
                                    </w:rPr>
                                    <w:t xml:space="preserve"> </w:t>
                                  </w:r>
                                  <w:r w:rsidR="006F74D4" w:rsidRPr="0038417A">
                                    <w:rPr>
                                      <w:rFonts w:ascii="Calibri" w:hAnsi="Calibri"/>
                                      <w:bCs/>
                                      <w:sz w:val="18"/>
                                      <w:szCs w:val="18"/>
                                      <w:lang w:val="fr-FR"/>
                                    </w:rPr>
                                    <w:t xml:space="preserve">Suivi après traitement de CIN-II, CIN-III ou </w:t>
                                  </w:r>
                                  <w:r w:rsidR="00D63EDE">
                                    <w:rPr>
                                      <w:rFonts w:ascii="Calibri" w:hAnsi="Calibri"/>
                                      <w:bCs/>
                                      <w:sz w:val="18"/>
                                      <w:szCs w:val="18"/>
                                      <w:lang w:val="fr-FR"/>
                                    </w:rPr>
                                    <w:t xml:space="preserve">AIS avec examen </w:t>
                                  </w:r>
                                  <w:r w:rsidR="00652AC2">
                                    <w:rPr>
                                      <w:rFonts w:ascii="Calibri" w:hAnsi="Calibri"/>
                                      <w:bCs/>
                                      <w:sz w:val="18"/>
                                      <w:szCs w:val="18"/>
                                      <w:lang w:val="fr-FR"/>
                                    </w:rPr>
                                    <w:t xml:space="preserve">         </w:t>
                                  </w:r>
                                  <w:r w:rsidR="00652AC2" w:rsidRPr="00652AC2">
                                    <w:rPr>
                                      <w:rFonts w:ascii="Calibri" w:hAnsi="Calibri"/>
                                      <w:bCs/>
                                      <w:color w:val="FFFFFF" w:themeColor="background1"/>
                                      <w:sz w:val="18"/>
                                      <w:szCs w:val="18"/>
                                      <w:lang w:val="fr-FR"/>
                                    </w:rPr>
                                    <w:t>-</w:t>
                                  </w:r>
                                  <w:r w:rsidR="00652AC2">
                                    <w:rPr>
                                      <w:rFonts w:ascii="Calibri" w:hAnsi="Calibri"/>
                                      <w:bCs/>
                                      <w:sz w:val="18"/>
                                      <w:szCs w:val="18"/>
                                      <w:lang w:val="fr-FR"/>
                                    </w:rPr>
                                    <w:t xml:space="preserve"> </w:t>
                                  </w:r>
                                  <w:r w:rsidR="00D63EDE">
                                    <w:rPr>
                                      <w:rFonts w:ascii="Calibri" w:hAnsi="Calibri"/>
                                      <w:bCs/>
                                      <w:sz w:val="18"/>
                                      <w:szCs w:val="18"/>
                                      <w:lang w:val="fr-FR"/>
                                    </w:rPr>
                                    <w:t>cytologique négatif</w:t>
                                  </w:r>
                                </w:p>
                                <w:p w14:paraId="2CED723D" w14:textId="77777777" w:rsidR="0038417A" w:rsidRDefault="0038417A" w:rsidP="006F74D4">
                                  <w:pPr>
                                    <w:rPr>
                                      <w:rFonts w:ascii="Calibri" w:hAnsi="Calibri"/>
                                      <w:bCs/>
                                      <w:sz w:val="18"/>
                                      <w:szCs w:val="18"/>
                                      <w:lang w:val="fr-FR"/>
                                    </w:rPr>
                                  </w:pPr>
                                </w:p>
                                <w:p w14:paraId="266966D6" w14:textId="77777777" w:rsidR="006F74D4" w:rsidRPr="00ED2F70" w:rsidRDefault="006F74D4" w:rsidP="006F74D4">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CD5D3" id="_x0000_t202" coordsize="21600,21600" o:spt="202" path="m,l,21600r21600,l21600,xe">
                      <v:stroke joinstyle="miter"/>
                      <v:path gradientshapeok="t" o:connecttype="rect"/>
                    </v:shapetype>
                    <v:shape id="Zone de texte 2" o:spid="_x0000_s1026" type="#_x0000_t202" style="position:absolute;margin-left:173.65pt;margin-top:-32.75pt;width:294.4pt;height:4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" stroked="f">
                      <v:textbox>
                        <w:txbxContent>
                          <w:p w14:paraId="1E126312" w14:textId="41B632CB" w:rsidR="0038417A" w:rsidRPr="0038417A" w:rsidRDefault="0038417A" w:rsidP="0038417A">
                            <w:pPr>
                              <w:ind w:left="720"/>
                              <w:rPr>
                                <w:rFonts w:ascii="Calibri" w:hAnsi="Calibri"/>
                                <w:sz w:val="18"/>
                                <w:szCs w:val="18"/>
                                <w:lang w:val="fr-FR"/>
                              </w:rPr>
                            </w:pPr>
                            <w:r w:rsidRPr="0038417A">
                              <w:rPr>
                                <w:rFonts w:ascii="Calibri" w:hAnsi="Calibri"/>
                                <w:sz w:val="18"/>
                                <w:szCs w:val="18"/>
                                <w:lang w:val="fr-FR"/>
                              </w:rPr>
                              <w:t>-</w:t>
                            </w:r>
                            <w:r>
                              <w:rPr>
                                <w:rFonts w:ascii="Calibri" w:hAnsi="Calibri"/>
                                <w:sz w:val="18"/>
                                <w:szCs w:val="18"/>
                                <w:lang w:val="fr-FR"/>
                              </w:rPr>
                              <w:t xml:space="preserve"> </w:t>
                            </w:r>
                            <w:r w:rsidR="00703996" w:rsidRPr="0038417A">
                              <w:rPr>
                                <w:rFonts w:ascii="Calibri" w:hAnsi="Calibri"/>
                                <w:sz w:val="18"/>
                                <w:szCs w:val="18"/>
                                <w:lang w:val="fr-FR"/>
                              </w:rPr>
                              <w:t>Suivi</w:t>
                            </w:r>
                            <w:r>
                              <w:rPr>
                                <w:rFonts w:ascii="Calibri" w:hAnsi="Calibri"/>
                                <w:sz w:val="18"/>
                                <w:szCs w:val="18"/>
                                <w:lang w:val="fr-FR"/>
                              </w:rPr>
                              <w:t> </w:t>
                            </w:r>
                            <w:r w:rsidR="00D63EDE">
                              <w:rPr>
                                <w:rFonts w:ascii="Calibri" w:hAnsi="Calibri"/>
                                <w:sz w:val="18"/>
                                <w:szCs w:val="18"/>
                                <w:lang w:val="fr-FR"/>
                              </w:rPr>
                              <w:t>d’un</w:t>
                            </w:r>
                            <w:r>
                              <w:rPr>
                                <w:rFonts w:ascii="Calibri" w:hAnsi="Calibri"/>
                                <w:sz w:val="18"/>
                                <w:szCs w:val="18"/>
                                <w:lang w:val="fr-FR"/>
                              </w:rPr>
                              <w:t xml:space="preserve"> résultat </w:t>
                            </w:r>
                            <w:r w:rsidR="00703996" w:rsidRPr="0038417A">
                              <w:rPr>
                                <w:rFonts w:ascii="Calibri" w:hAnsi="Calibri"/>
                                <w:sz w:val="18"/>
                                <w:szCs w:val="18"/>
                                <w:lang w:val="fr-FR"/>
                              </w:rPr>
                              <w:t>antérieur d’ASC-US, ASC-H, AGC</w:t>
                            </w:r>
                            <w:r>
                              <w:rPr>
                                <w:rFonts w:ascii="Calibri" w:hAnsi="Calibri"/>
                                <w:sz w:val="18"/>
                                <w:szCs w:val="18"/>
                                <w:lang w:val="fr-FR"/>
                              </w:rPr>
                              <w:t xml:space="preserve">                                                          </w:t>
                            </w:r>
                          </w:p>
                          <w:p w14:paraId="74C74B2D" w14:textId="3AAE7FA0" w:rsidR="006F74D4" w:rsidRPr="0038417A" w:rsidRDefault="0038417A" w:rsidP="00652AC2">
                            <w:pPr>
                              <w:ind w:left="720"/>
                              <w:rPr>
                                <w:rFonts w:ascii="Calibri" w:hAnsi="Calibri"/>
                                <w:sz w:val="18"/>
                                <w:szCs w:val="18"/>
                                <w:lang w:val="fr-BE"/>
                              </w:rPr>
                            </w:pPr>
                            <w:r w:rsidRPr="0038417A">
                              <w:rPr>
                                <w:rFonts w:ascii="Calibri" w:hAnsi="Calibri"/>
                                <w:bCs/>
                                <w:sz w:val="18"/>
                                <w:szCs w:val="18"/>
                                <w:lang w:val="fr-FR"/>
                              </w:rPr>
                              <w:t>-</w:t>
                            </w:r>
                            <w:r>
                              <w:rPr>
                                <w:rFonts w:ascii="Calibri" w:hAnsi="Calibri"/>
                                <w:bCs/>
                                <w:sz w:val="18"/>
                                <w:szCs w:val="18"/>
                                <w:lang w:val="fr-FR"/>
                              </w:rPr>
                              <w:t xml:space="preserve"> </w:t>
                            </w:r>
                            <w:r w:rsidR="006F74D4" w:rsidRPr="0038417A">
                              <w:rPr>
                                <w:rFonts w:ascii="Calibri" w:hAnsi="Calibri"/>
                                <w:bCs/>
                                <w:sz w:val="18"/>
                                <w:szCs w:val="18"/>
                                <w:lang w:val="fr-FR"/>
                              </w:rPr>
                              <w:t xml:space="preserve">Suivi après traitement de CIN-II, CIN-III ou </w:t>
                            </w:r>
                            <w:r w:rsidR="00D63EDE">
                              <w:rPr>
                                <w:rFonts w:ascii="Calibri" w:hAnsi="Calibri"/>
                                <w:bCs/>
                                <w:sz w:val="18"/>
                                <w:szCs w:val="18"/>
                                <w:lang w:val="fr-FR"/>
                              </w:rPr>
                              <w:t xml:space="preserve">AIS avec examen </w:t>
                            </w:r>
                            <w:r w:rsidR="00652AC2">
                              <w:rPr>
                                <w:rFonts w:ascii="Calibri" w:hAnsi="Calibri"/>
                                <w:bCs/>
                                <w:sz w:val="18"/>
                                <w:szCs w:val="18"/>
                                <w:lang w:val="fr-FR"/>
                              </w:rPr>
                              <w:t xml:space="preserve">         </w:t>
                            </w:r>
                            <w:r w:rsidR="00652AC2" w:rsidRPr="00652AC2">
                              <w:rPr>
                                <w:rFonts w:ascii="Calibri" w:hAnsi="Calibri"/>
                                <w:bCs/>
                                <w:color w:val="FFFFFF" w:themeColor="background1"/>
                                <w:sz w:val="18"/>
                                <w:szCs w:val="18"/>
                                <w:lang w:val="fr-FR"/>
                              </w:rPr>
                              <w:t>-</w:t>
                            </w:r>
                            <w:r w:rsidR="00652AC2">
                              <w:rPr>
                                <w:rFonts w:ascii="Calibri" w:hAnsi="Calibri"/>
                                <w:bCs/>
                                <w:sz w:val="18"/>
                                <w:szCs w:val="18"/>
                                <w:lang w:val="fr-FR"/>
                              </w:rPr>
                              <w:t xml:space="preserve"> </w:t>
                            </w:r>
                            <w:r w:rsidR="00D63EDE">
                              <w:rPr>
                                <w:rFonts w:ascii="Calibri" w:hAnsi="Calibri"/>
                                <w:bCs/>
                                <w:sz w:val="18"/>
                                <w:szCs w:val="18"/>
                                <w:lang w:val="fr-FR"/>
                              </w:rPr>
                              <w:t>cytologique négatif</w:t>
                            </w:r>
                          </w:p>
                          <w:p w14:paraId="2CED723D" w14:textId="77777777" w:rsidR="0038417A" w:rsidRDefault="0038417A" w:rsidP="006F74D4">
                            <w:pPr>
                              <w:rPr>
                                <w:rFonts w:ascii="Calibri" w:hAnsi="Calibri"/>
                                <w:bCs/>
                                <w:sz w:val="18"/>
                                <w:szCs w:val="18"/>
                                <w:lang w:val="fr-FR"/>
                              </w:rPr>
                            </w:pPr>
                          </w:p>
                          <w:p w14:paraId="266966D6" w14:textId="77777777" w:rsidR="006F74D4" w:rsidRPr="00ED2F70" w:rsidRDefault="006F74D4" w:rsidP="006F74D4">
                            <w:pPr>
                              <w:rPr>
                                <w:lang w:val="fr-BE"/>
                              </w:rPr>
                            </w:pPr>
                          </w:p>
                        </w:txbxContent>
                      </v:textbox>
                    </v:shape>
                  </w:pict>
                </mc:Fallback>
              </mc:AlternateContent>
            </w:r>
          </w:p>
        </w:tc>
      </w:tr>
      <w:tr w:rsidR="006F74D4" w:rsidRPr="008F4484" w14:paraId="42E4094D" w14:textId="77777777" w:rsidTr="00703996">
        <w:trPr>
          <w:gridAfter w:val="1"/>
          <w:wAfter w:w="922" w:type="dxa"/>
        </w:trPr>
        <w:tc>
          <w:tcPr>
            <w:tcW w:w="710" w:type="dxa"/>
            <w:tcBorders>
              <w:top w:val="nil"/>
              <w:left w:val="nil"/>
              <w:bottom w:val="nil"/>
            </w:tcBorders>
          </w:tcPr>
          <w:p w14:paraId="2D094F38" w14:textId="77777777" w:rsidR="006F74D4" w:rsidRPr="00F23F1B" w:rsidRDefault="006F74D4" w:rsidP="00C178BB">
            <w:pPr>
              <w:rPr>
                <w:rFonts w:ascii="Calibri" w:hAnsi="Calibri"/>
                <w:b/>
                <w:sz w:val="6"/>
                <w:szCs w:val="6"/>
                <w:u w:val="single"/>
                <w:lang w:val="fr-FR"/>
              </w:rPr>
            </w:pPr>
          </w:p>
        </w:tc>
        <w:tc>
          <w:tcPr>
            <w:tcW w:w="8682" w:type="dxa"/>
            <w:tcBorders>
              <w:top w:val="nil"/>
              <w:bottom w:val="nil"/>
              <w:right w:val="nil"/>
            </w:tcBorders>
          </w:tcPr>
          <w:p w14:paraId="5930DEE6" w14:textId="77777777" w:rsidR="006F74D4" w:rsidRPr="006D7D28" w:rsidRDefault="006F74D4" w:rsidP="00C178BB">
            <w:pPr>
              <w:rPr>
                <w:rFonts w:ascii="Calibri" w:hAnsi="Calibri"/>
                <w:sz w:val="22"/>
                <w:szCs w:val="6"/>
                <w:lang w:val="fr-FR"/>
              </w:rPr>
            </w:pPr>
          </w:p>
        </w:tc>
      </w:tr>
      <w:tr w:rsidR="006F74D4" w:rsidRPr="00F23F1B" w14:paraId="7665D908" w14:textId="77777777" w:rsidTr="00D63EDE">
        <w:trPr>
          <w:trHeight w:val="203"/>
        </w:trPr>
        <w:tc>
          <w:tcPr>
            <w:tcW w:w="710" w:type="dxa"/>
            <w:tcBorders>
              <w:top w:val="nil"/>
              <w:left w:val="nil"/>
              <w:bottom w:val="single" w:sz="18" w:space="0" w:color="auto"/>
              <w:right w:val="nil"/>
            </w:tcBorders>
            <w:vAlign w:val="center"/>
          </w:tcPr>
          <w:p w14:paraId="4145B074" w14:textId="28F55E3C" w:rsidR="006F74D4" w:rsidRPr="00A82FB2" w:rsidRDefault="006F74D4" w:rsidP="00C178BB">
            <w:pPr>
              <w:jc w:val="center"/>
              <w:rPr>
                <w:rFonts w:ascii="Calibri" w:hAnsi="Calibri"/>
                <w:b/>
                <w:sz w:val="16"/>
                <w:u w:val="single"/>
                <w:lang w:val="fr-FR"/>
              </w:rPr>
            </w:pPr>
          </w:p>
        </w:tc>
        <w:tc>
          <w:tcPr>
            <w:tcW w:w="8739" w:type="dxa"/>
            <w:gridSpan w:val="2"/>
            <w:tcBorders>
              <w:top w:val="nil"/>
              <w:left w:val="nil"/>
              <w:bottom w:val="nil"/>
              <w:right w:val="nil"/>
            </w:tcBorders>
          </w:tcPr>
          <w:p w14:paraId="298F380B" w14:textId="33675E23" w:rsidR="00703996" w:rsidRPr="00703996" w:rsidRDefault="006F74D4" w:rsidP="00C178BB">
            <w:pPr>
              <w:rPr>
                <w:rFonts w:ascii="Calibri" w:hAnsi="Calibri"/>
                <w:b/>
                <w:sz w:val="18"/>
                <w:lang w:val="fr-FR"/>
              </w:rPr>
            </w:pPr>
            <w:r w:rsidRPr="006D7D28">
              <w:rPr>
                <w:rFonts w:ascii="Calibri" w:hAnsi="Calibri"/>
                <w:b/>
                <w:sz w:val="22"/>
                <w:lang w:val="fr-FR"/>
              </w:rPr>
              <w:t xml:space="preserve">   </w:t>
            </w:r>
            <w:r w:rsidRPr="006D7D28">
              <w:rPr>
                <w:rFonts w:ascii="Calibri" w:hAnsi="Calibri"/>
                <w:b/>
                <w:sz w:val="18"/>
                <w:lang w:val="fr-FR"/>
              </w:rPr>
              <w:t>Hors  REMBOURSEMENT INAMI</w:t>
            </w:r>
          </w:p>
        </w:tc>
      </w:tr>
      <w:tr w:rsidR="006F74D4" w:rsidRPr="002632B5" w14:paraId="58F665C4" w14:textId="77777777" w:rsidTr="00D63EDE">
        <w:trPr>
          <w:trHeight w:val="323"/>
        </w:trPr>
        <w:tc>
          <w:tcPr>
            <w:tcW w:w="710" w:type="dxa"/>
            <w:tcBorders>
              <w:top w:val="single" w:sz="18" w:space="0" w:color="auto"/>
              <w:left w:val="single" w:sz="18" w:space="0" w:color="auto"/>
              <w:bottom w:val="single" w:sz="18" w:space="0" w:color="auto"/>
              <w:right w:val="single" w:sz="18" w:space="0" w:color="auto"/>
            </w:tcBorders>
          </w:tcPr>
          <w:p w14:paraId="3C43FC58" w14:textId="77777777" w:rsidR="006F74D4" w:rsidRPr="002632B5" w:rsidRDefault="006F74D4" w:rsidP="00C178BB">
            <w:pPr>
              <w:rPr>
                <w:rFonts w:ascii="Calibri" w:hAnsi="Calibri"/>
                <w:b/>
                <w:u w:val="single"/>
                <w:lang w:val="fr-FR"/>
              </w:rPr>
            </w:pPr>
          </w:p>
        </w:tc>
        <w:tc>
          <w:tcPr>
            <w:tcW w:w="8739" w:type="dxa"/>
            <w:gridSpan w:val="2"/>
            <w:tcBorders>
              <w:top w:val="nil"/>
              <w:left w:val="single" w:sz="18" w:space="0" w:color="auto"/>
              <w:bottom w:val="nil"/>
              <w:right w:val="nil"/>
            </w:tcBorders>
          </w:tcPr>
          <w:p w14:paraId="28ACF527" w14:textId="49E72775" w:rsidR="006F74D4" w:rsidRDefault="006F74D4" w:rsidP="00C178BB">
            <w:pPr>
              <w:rPr>
                <w:rFonts w:ascii="Calibri" w:hAnsi="Calibri"/>
                <w:sz w:val="18"/>
                <w:lang w:val="fr-FR"/>
              </w:rPr>
            </w:pPr>
            <w:r w:rsidRPr="00FC5BE0">
              <w:rPr>
                <w:rFonts w:ascii="Calibri" w:hAnsi="Calibri"/>
                <w:sz w:val="18"/>
                <w:lang w:val="fr-FR"/>
              </w:rPr>
              <w:t xml:space="preserve">   A préciser : …………</w:t>
            </w:r>
            <w:r w:rsidR="00BF414A">
              <w:rPr>
                <w:rFonts w:ascii="Calibri" w:hAnsi="Calibri"/>
                <w:sz w:val="18"/>
                <w:lang w:val="fr-FR"/>
              </w:rPr>
              <w:t>………………………………………….</w:t>
            </w:r>
          </w:p>
          <w:p w14:paraId="1734A04D" w14:textId="100B9DAF" w:rsidR="00D63EDE" w:rsidRPr="00D63EDE" w:rsidRDefault="00D63EDE" w:rsidP="00C178BB">
            <w:pPr>
              <w:rPr>
                <w:rFonts w:ascii="Calibri" w:hAnsi="Calibri"/>
                <w:sz w:val="16"/>
                <w:lang w:val="fr-FR"/>
              </w:rPr>
            </w:pPr>
          </w:p>
        </w:tc>
      </w:tr>
    </w:tbl>
    <w:p w14:paraId="7FAAE817" w14:textId="77777777" w:rsidR="006F74D4" w:rsidRPr="00330C68" w:rsidRDefault="006F74D4" w:rsidP="006F74D4">
      <w:pPr>
        <w:rPr>
          <w:rFonts w:ascii="Calibri" w:hAnsi="Calibri"/>
          <w:b/>
          <w:i/>
          <w:sz w:val="2"/>
          <w:lang w:val="fr-FR"/>
        </w:rPr>
      </w:pPr>
    </w:p>
    <w:tbl>
      <w:tblPr>
        <w:tblStyle w:val="Grilledutableau"/>
        <w:tblW w:w="10348" w:type="dxa"/>
        <w:tblInd w:w="-34" w:type="dxa"/>
        <w:tblLayout w:type="fixed"/>
        <w:tblLook w:val="04A0" w:firstRow="1" w:lastRow="0" w:firstColumn="1" w:lastColumn="0" w:noHBand="0" w:noVBand="1"/>
      </w:tblPr>
      <w:tblGrid>
        <w:gridCol w:w="491"/>
        <w:gridCol w:w="3904"/>
        <w:gridCol w:w="5953"/>
      </w:tblGrid>
      <w:tr w:rsidR="006F74D4" w:rsidRPr="009B07B7" w14:paraId="168DE9B3" w14:textId="77777777" w:rsidTr="008B2377">
        <w:trPr>
          <w:trHeight w:val="491"/>
        </w:trPr>
        <w:tc>
          <w:tcPr>
            <w:tcW w:w="491" w:type="dxa"/>
            <w:tcBorders>
              <w:top w:val="single" w:sz="12" w:space="0" w:color="auto"/>
              <w:left w:val="single" w:sz="12" w:space="0" w:color="auto"/>
              <w:bottom w:val="single" w:sz="12" w:space="0" w:color="auto"/>
              <w:right w:val="single" w:sz="12" w:space="0" w:color="auto"/>
            </w:tcBorders>
          </w:tcPr>
          <w:p w14:paraId="5A96BD07" w14:textId="77777777" w:rsidR="006F74D4" w:rsidRPr="007146C2" w:rsidRDefault="006F74D4" w:rsidP="00C178BB">
            <w:pPr>
              <w:jc w:val="both"/>
              <w:rPr>
                <w:rFonts w:ascii="Calibri" w:hAnsi="Calibri"/>
                <w:b/>
                <w:color w:val="000000" w:themeColor="text1"/>
                <w:sz w:val="16"/>
                <w:szCs w:val="16"/>
                <w:lang w:val="en-US"/>
              </w:rPr>
            </w:pPr>
          </w:p>
        </w:tc>
        <w:tc>
          <w:tcPr>
            <w:tcW w:w="3904" w:type="dxa"/>
            <w:tcBorders>
              <w:left w:val="single" w:sz="12" w:space="0" w:color="auto"/>
              <w:right w:val="single" w:sz="4" w:space="0" w:color="auto"/>
            </w:tcBorders>
            <w:vAlign w:val="center"/>
          </w:tcPr>
          <w:p w14:paraId="63DEAD5A" w14:textId="5927960A" w:rsidR="006F74D4" w:rsidRPr="007146C2" w:rsidRDefault="00E525C9" w:rsidP="00C178BB">
            <w:pPr>
              <w:jc w:val="both"/>
              <w:rPr>
                <w:rFonts w:ascii="Calibri" w:hAnsi="Calibri"/>
                <w:b/>
                <w:color w:val="000000" w:themeColor="text1"/>
                <w:sz w:val="16"/>
                <w:szCs w:val="16"/>
                <w:lang w:val="en-US"/>
              </w:rPr>
            </w:pPr>
            <w:r>
              <w:rPr>
                <w:rFonts w:ascii="Calibri" w:hAnsi="Calibri"/>
                <w:b/>
                <w:color w:val="000000" w:themeColor="text1"/>
                <w:sz w:val="16"/>
                <w:szCs w:val="16"/>
                <w:lang w:val="en-US"/>
              </w:rPr>
              <w:t xml:space="preserve">     </w:t>
            </w:r>
            <w:r w:rsidR="006F74D4">
              <w:rPr>
                <w:rFonts w:ascii="Calibri" w:hAnsi="Calibri"/>
                <w:b/>
                <w:color w:val="000000" w:themeColor="text1"/>
                <w:sz w:val="16"/>
                <w:szCs w:val="16"/>
                <w:lang w:val="en-US"/>
              </w:rPr>
              <w:t>PANEL BRCA</w:t>
            </w:r>
          </w:p>
        </w:tc>
        <w:tc>
          <w:tcPr>
            <w:tcW w:w="5953" w:type="dxa"/>
            <w:tcBorders>
              <w:left w:val="single" w:sz="4" w:space="0" w:color="auto"/>
              <w:right w:val="single" w:sz="4" w:space="0" w:color="auto"/>
            </w:tcBorders>
            <w:vAlign w:val="center"/>
          </w:tcPr>
          <w:p w14:paraId="70AD408A" w14:textId="5B735C15" w:rsidR="006F74D4" w:rsidRDefault="006F74D4" w:rsidP="00C178BB">
            <w:pPr>
              <w:tabs>
                <w:tab w:val="left" w:pos="4105"/>
              </w:tabs>
              <w:jc w:val="center"/>
              <w:rPr>
                <w:rFonts w:ascii="Calibri" w:hAnsi="Calibri"/>
                <w:b/>
                <w:sz w:val="16"/>
                <w:szCs w:val="14"/>
                <w:lang w:val="fr-FR"/>
              </w:rPr>
            </w:pPr>
            <w:r w:rsidRPr="004455E4">
              <w:rPr>
                <w:rFonts w:ascii="Calibri" w:hAnsi="Calibri"/>
                <w:b/>
                <w:sz w:val="16"/>
                <w:szCs w:val="14"/>
                <w:lang w:val="fr-FR"/>
              </w:rPr>
              <w:t xml:space="preserve"> NGS</w:t>
            </w:r>
            <w:r>
              <w:rPr>
                <w:rFonts w:ascii="Calibri" w:hAnsi="Calibri"/>
                <w:b/>
                <w:sz w:val="16"/>
                <w:szCs w:val="14"/>
                <w:lang w:val="fr-FR"/>
              </w:rPr>
              <w:t xml:space="preserve">                     </w:t>
            </w:r>
            <w:r>
              <w:rPr>
                <w:i/>
                <w:iCs/>
                <w:sz w:val="16"/>
                <w:szCs w:val="14"/>
                <w:lang w:val="fr-FR" w:eastAsia="fr-BE"/>
              </w:rPr>
              <w:t xml:space="preserve"> BRCA1, BRCA2</w:t>
            </w:r>
            <w:r>
              <w:rPr>
                <w:rFonts w:ascii="Calibri" w:hAnsi="Calibri"/>
                <w:b/>
                <w:sz w:val="16"/>
                <w:szCs w:val="14"/>
                <w:lang w:val="fr-FR"/>
              </w:rPr>
              <w:t xml:space="preserve">                                                            </w:t>
            </w:r>
            <w:r w:rsidR="00C61D29">
              <w:rPr>
                <w:rFonts w:ascii="Calibri" w:hAnsi="Calibri"/>
                <w:b/>
                <w:sz w:val="16"/>
                <w:szCs w:val="14"/>
                <w:lang w:val="fr-FR"/>
              </w:rPr>
              <w:t xml:space="preserve">   </w:t>
            </w:r>
            <w:bookmarkStart w:id="0" w:name="_GoBack"/>
            <w:bookmarkEnd w:id="0"/>
            <w:r>
              <w:rPr>
                <w:rFonts w:ascii="Calibri" w:hAnsi="Calibri"/>
                <w:b/>
                <w:sz w:val="16"/>
                <w:szCs w:val="14"/>
                <w:lang w:val="fr-FR"/>
              </w:rPr>
              <w:t xml:space="preserve">     </w:t>
            </w:r>
            <w:r w:rsidR="00C61D29">
              <w:rPr>
                <w:rFonts w:ascii="Calibri" w:hAnsi="Calibri"/>
                <w:sz w:val="16"/>
                <w:szCs w:val="18"/>
                <w:lang w:val="fr-BE"/>
              </w:rPr>
              <w:t>TAT 25</w:t>
            </w:r>
            <w:r w:rsidRPr="00876A8F">
              <w:rPr>
                <w:rFonts w:ascii="Calibri" w:hAnsi="Calibri"/>
                <w:sz w:val="16"/>
                <w:szCs w:val="18"/>
                <w:lang w:val="fr-BE"/>
              </w:rPr>
              <w:t xml:space="preserve"> jours</w:t>
            </w:r>
          </w:p>
          <w:p w14:paraId="4191EF16" w14:textId="77777777" w:rsidR="006F74D4" w:rsidRPr="004D487A" w:rsidRDefault="006F74D4" w:rsidP="00C178BB">
            <w:pPr>
              <w:tabs>
                <w:tab w:val="left" w:pos="4105"/>
              </w:tabs>
              <w:rPr>
                <w:i/>
                <w:iCs/>
                <w:sz w:val="16"/>
                <w:szCs w:val="14"/>
                <w:lang w:val="fr-FR" w:eastAsia="fr-BE"/>
              </w:rPr>
            </w:pPr>
            <w:r>
              <w:rPr>
                <w:i/>
                <w:iCs/>
                <w:sz w:val="16"/>
                <w:szCs w:val="14"/>
                <w:lang w:val="fr-FR" w:eastAsia="fr-BE"/>
              </w:rPr>
              <w:t xml:space="preserve">       </w:t>
            </w:r>
          </w:p>
        </w:tc>
      </w:tr>
    </w:tbl>
    <w:p w14:paraId="5D4B2F2C" w14:textId="77777777" w:rsidR="006F74D4" w:rsidRPr="00EC055B" w:rsidRDefault="006F74D4" w:rsidP="006F74D4">
      <w:pPr>
        <w:rPr>
          <w:rFonts w:ascii="Calibri" w:hAnsi="Calibri"/>
          <w:b/>
          <w:i/>
          <w:sz w:val="2"/>
          <w:szCs w:val="2"/>
          <w:lang w:val="fr-FR"/>
        </w:rPr>
      </w:pPr>
    </w:p>
    <w:tbl>
      <w:tblPr>
        <w:tblStyle w:val="Grilledutableau"/>
        <w:tblW w:w="10348" w:type="dxa"/>
        <w:tblInd w:w="-34" w:type="dxa"/>
        <w:tblLayout w:type="fixed"/>
        <w:tblLook w:val="04A0" w:firstRow="1" w:lastRow="0" w:firstColumn="1" w:lastColumn="0" w:noHBand="0" w:noVBand="1"/>
      </w:tblPr>
      <w:tblGrid>
        <w:gridCol w:w="490"/>
        <w:gridCol w:w="3905"/>
        <w:gridCol w:w="5953"/>
      </w:tblGrid>
      <w:tr w:rsidR="006F74D4" w:rsidRPr="008F4484" w14:paraId="5080DF69" w14:textId="77777777" w:rsidTr="008B2377">
        <w:trPr>
          <w:trHeight w:val="349"/>
        </w:trPr>
        <w:tc>
          <w:tcPr>
            <w:tcW w:w="490" w:type="dxa"/>
            <w:tcBorders>
              <w:top w:val="single" w:sz="12" w:space="0" w:color="auto"/>
              <w:left w:val="single" w:sz="12" w:space="0" w:color="auto"/>
              <w:bottom w:val="single" w:sz="12" w:space="0" w:color="auto"/>
              <w:right w:val="single" w:sz="12" w:space="0" w:color="auto"/>
            </w:tcBorders>
          </w:tcPr>
          <w:p w14:paraId="285D9F33" w14:textId="77777777" w:rsidR="006F74D4" w:rsidRPr="00876A8F" w:rsidRDefault="006F74D4" w:rsidP="00C178BB">
            <w:pPr>
              <w:ind w:left="175"/>
              <w:jc w:val="both"/>
              <w:rPr>
                <w:rFonts w:ascii="Calibri" w:hAnsi="Calibri"/>
                <w:b/>
                <w:color w:val="000000" w:themeColor="text1"/>
                <w:sz w:val="16"/>
                <w:szCs w:val="16"/>
                <w:lang w:val="fr-BE"/>
              </w:rPr>
            </w:pPr>
          </w:p>
        </w:tc>
        <w:tc>
          <w:tcPr>
            <w:tcW w:w="3905" w:type="dxa"/>
            <w:tcBorders>
              <w:left w:val="single" w:sz="12" w:space="0" w:color="auto"/>
              <w:right w:val="single" w:sz="4" w:space="0" w:color="auto"/>
            </w:tcBorders>
            <w:vAlign w:val="center"/>
          </w:tcPr>
          <w:p w14:paraId="2AB136CE" w14:textId="62BC17E8" w:rsidR="006F74D4" w:rsidRPr="007146C2" w:rsidRDefault="00E525C9" w:rsidP="00C178BB">
            <w:pPr>
              <w:jc w:val="both"/>
              <w:rPr>
                <w:rFonts w:ascii="Calibri" w:hAnsi="Calibri"/>
                <w:b/>
                <w:color w:val="000000" w:themeColor="text1"/>
                <w:sz w:val="16"/>
                <w:szCs w:val="16"/>
                <w:lang w:val="en-US"/>
              </w:rPr>
            </w:pPr>
            <w:r>
              <w:rPr>
                <w:rFonts w:ascii="Calibri" w:hAnsi="Calibri"/>
                <w:b/>
                <w:color w:val="000000" w:themeColor="text1"/>
                <w:sz w:val="16"/>
                <w:szCs w:val="16"/>
                <w:lang w:val="en-US"/>
              </w:rPr>
              <w:t xml:space="preserve">     </w:t>
            </w:r>
            <w:r w:rsidR="006F74D4" w:rsidRPr="007146C2">
              <w:rPr>
                <w:rFonts w:ascii="Calibri" w:hAnsi="Calibri"/>
                <w:b/>
                <w:color w:val="000000" w:themeColor="text1"/>
                <w:sz w:val="16"/>
                <w:szCs w:val="16"/>
                <w:lang w:val="en-US"/>
              </w:rPr>
              <w:t>GENES DE FUSION</w:t>
            </w:r>
          </w:p>
        </w:tc>
        <w:tc>
          <w:tcPr>
            <w:tcW w:w="5953" w:type="dxa"/>
            <w:tcBorders>
              <w:left w:val="single" w:sz="4" w:space="0" w:color="auto"/>
              <w:right w:val="single" w:sz="4" w:space="0" w:color="auto"/>
            </w:tcBorders>
            <w:vAlign w:val="center"/>
          </w:tcPr>
          <w:p w14:paraId="6B90370E" w14:textId="77777777" w:rsidR="006F74D4" w:rsidRDefault="006F74D4" w:rsidP="00C178BB">
            <w:pPr>
              <w:tabs>
                <w:tab w:val="left" w:pos="4105"/>
              </w:tabs>
              <w:jc w:val="center"/>
              <w:rPr>
                <w:rFonts w:ascii="Calibri" w:hAnsi="Calibri"/>
                <w:b/>
                <w:sz w:val="16"/>
                <w:szCs w:val="14"/>
                <w:lang w:val="fr-FR"/>
              </w:rPr>
            </w:pPr>
            <w:r w:rsidRPr="004455E4">
              <w:rPr>
                <w:rFonts w:ascii="Calibri" w:hAnsi="Calibri"/>
                <w:b/>
                <w:sz w:val="16"/>
                <w:szCs w:val="14"/>
                <w:lang w:val="fr-FR"/>
              </w:rPr>
              <w:t xml:space="preserve"> </w:t>
            </w:r>
            <w:r>
              <w:rPr>
                <w:rFonts w:ascii="Calibri" w:hAnsi="Calibri"/>
                <w:b/>
                <w:sz w:val="16"/>
                <w:szCs w:val="14"/>
                <w:lang w:val="fr-FR"/>
              </w:rPr>
              <w:t xml:space="preserve"> </w:t>
            </w:r>
            <w:r w:rsidRPr="004455E4">
              <w:rPr>
                <w:rFonts w:ascii="Calibri" w:hAnsi="Calibri"/>
                <w:b/>
                <w:sz w:val="16"/>
                <w:szCs w:val="14"/>
                <w:lang w:val="fr-FR"/>
              </w:rPr>
              <w:t xml:space="preserve">NGS </w:t>
            </w:r>
            <w:r>
              <w:rPr>
                <w:rFonts w:ascii="Calibri" w:hAnsi="Calibri"/>
                <w:b/>
                <w:sz w:val="16"/>
                <w:szCs w:val="14"/>
                <w:lang w:val="fr-FR"/>
              </w:rPr>
              <w:t xml:space="preserve">  </w:t>
            </w:r>
            <w:r w:rsidRPr="004455E4">
              <w:rPr>
                <w:rFonts w:ascii="Calibri" w:hAnsi="Calibri"/>
                <w:b/>
                <w:sz w:val="16"/>
                <w:szCs w:val="14"/>
                <w:lang w:val="fr-FR"/>
              </w:rPr>
              <w:t>-</w:t>
            </w:r>
            <w:r>
              <w:rPr>
                <w:rFonts w:ascii="Calibri" w:hAnsi="Calibri"/>
                <w:b/>
                <w:sz w:val="16"/>
                <w:szCs w:val="14"/>
                <w:lang w:val="fr-FR"/>
              </w:rPr>
              <w:t xml:space="preserve">  </w:t>
            </w:r>
            <w:r w:rsidRPr="004455E4">
              <w:rPr>
                <w:rFonts w:ascii="Calibri" w:hAnsi="Calibri"/>
                <w:b/>
                <w:sz w:val="16"/>
                <w:szCs w:val="14"/>
                <w:lang w:val="fr-FR"/>
              </w:rPr>
              <w:t xml:space="preserve"> Recherche </w:t>
            </w:r>
            <w:r>
              <w:rPr>
                <w:rFonts w:ascii="Calibri" w:hAnsi="Calibri"/>
                <w:b/>
                <w:sz w:val="16"/>
                <w:szCs w:val="14"/>
                <w:lang w:val="fr-FR"/>
              </w:rPr>
              <w:t>de fusion</w:t>
            </w:r>
            <w:r w:rsidRPr="004455E4">
              <w:rPr>
                <w:rFonts w:ascii="Calibri" w:hAnsi="Calibri"/>
                <w:b/>
                <w:sz w:val="16"/>
                <w:szCs w:val="14"/>
                <w:lang w:val="fr-FR"/>
              </w:rPr>
              <w:t xml:space="preserve"> (panel </w:t>
            </w:r>
            <w:r>
              <w:rPr>
                <w:rFonts w:ascii="Calibri" w:hAnsi="Calibri"/>
                <w:b/>
                <w:sz w:val="16"/>
                <w:szCs w:val="14"/>
                <w:lang w:val="fr-FR"/>
              </w:rPr>
              <w:t>13 gènes</w:t>
            </w:r>
            <w:r w:rsidRPr="004455E4">
              <w:rPr>
                <w:rFonts w:ascii="Calibri" w:hAnsi="Calibri"/>
                <w:b/>
                <w:sz w:val="16"/>
                <w:szCs w:val="14"/>
                <w:lang w:val="fr-FR"/>
              </w:rPr>
              <w:t>)</w:t>
            </w:r>
            <w:r>
              <w:rPr>
                <w:rFonts w:ascii="Calibri" w:hAnsi="Calibri"/>
                <w:b/>
                <w:sz w:val="16"/>
                <w:szCs w:val="14"/>
                <w:lang w:val="fr-FR"/>
              </w:rPr>
              <w:t xml:space="preserve"> *                                          </w:t>
            </w:r>
            <w:r w:rsidRPr="008B65B0">
              <w:rPr>
                <w:rFonts w:ascii="Calibri" w:hAnsi="Calibri"/>
                <w:sz w:val="16"/>
                <w:szCs w:val="18"/>
                <w:lang w:val="fr-BE"/>
              </w:rPr>
              <w:t xml:space="preserve">  TAT 20 jours</w:t>
            </w:r>
          </w:p>
          <w:p w14:paraId="169CF319" w14:textId="77777777" w:rsidR="006F74D4" w:rsidRDefault="006F74D4" w:rsidP="00C178BB">
            <w:pPr>
              <w:tabs>
                <w:tab w:val="left" w:pos="4105"/>
              </w:tabs>
              <w:jc w:val="center"/>
              <w:rPr>
                <w:rFonts w:ascii="Calibri" w:hAnsi="Calibri"/>
                <w:b/>
                <w:i/>
                <w:sz w:val="16"/>
                <w:szCs w:val="14"/>
                <w:lang w:val="fr-FR"/>
              </w:rPr>
            </w:pPr>
            <w:r>
              <w:rPr>
                <w:i/>
                <w:iCs/>
                <w:sz w:val="16"/>
                <w:szCs w:val="14"/>
                <w:lang w:val="fr-FR" w:eastAsia="fr-BE"/>
              </w:rPr>
              <w:t>ALK, BRAF, EGFR et EGFR Exon 14 skipping, FGFR1, FGFR2, FGFR3, MET, NRG1, NTRK1, NTRK2, NTRK3, RET, ROS1</w:t>
            </w:r>
          </w:p>
          <w:p w14:paraId="1E26C5D9" w14:textId="77777777" w:rsidR="006F74D4" w:rsidRPr="004D487A" w:rsidRDefault="006F74D4" w:rsidP="00C178BB">
            <w:pPr>
              <w:tabs>
                <w:tab w:val="left" w:pos="4105"/>
              </w:tabs>
              <w:jc w:val="center"/>
              <w:rPr>
                <w:i/>
                <w:iCs/>
                <w:sz w:val="16"/>
                <w:szCs w:val="14"/>
                <w:lang w:val="fr-FR" w:eastAsia="fr-BE"/>
              </w:rPr>
            </w:pPr>
            <w:r w:rsidRPr="002F6AD8">
              <w:rPr>
                <w:rFonts w:ascii="Calibri" w:hAnsi="Calibri"/>
                <w:b/>
                <w:i/>
                <w:sz w:val="16"/>
                <w:szCs w:val="14"/>
                <w:lang w:val="fr-FR"/>
              </w:rPr>
              <w:t>Quel que soit l’organe ou le type de tumeur</w:t>
            </w:r>
            <w:r>
              <w:rPr>
                <w:rFonts w:ascii="Calibri" w:hAnsi="Calibri"/>
                <w:b/>
                <w:i/>
                <w:sz w:val="16"/>
                <w:szCs w:val="14"/>
                <w:lang w:val="fr-FR"/>
              </w:rPr>
              <w:t xml:space="preserve">, la globalité </w:t>
            </w:r>
            <w:r w:rsidRPr="002F6AD8">
              <w:rPr>
                <w:rFonts w:ascii="Calibri" w:hAnsi="Calibri"/>
                <w:b/>
                <w:i/>
                <w:sz w:val="16"/>
                <w:szCs w:val="14"/>
                <w:lang w:val="fr-FR"/>
              </w:rPr>
              <w:t xml:space="preserve">des </w:t>
            </w:r>
            <w:r>
              <w:rPr>
                <w:rFonts w:ascii="Calibri" w:hAnsi="Calibri"/>
                <w:b/>
                <w:i/>
                <w:sz w:val="16"/>
                <w:szCs w:val="14"/>
                <w:lang w:val="fr-FR"/>
              </w:rPr>
              <w:t>13</w:t>
            </w:r>
            <w:r w:rsidRPr="002F6AD8">
              <w:rPr>
                <w:rFonts w:ascii="Calibri" w:hAnsi="Calibri"/>
                <w:b/>
                <w:i/>
                <w:sz w:val="16"/>
                <w:szCs w:val="14"/>
                <w:lang w:val="fr-FR"/>
              </w:rPr>
              <w:t xml:space="preserve"> gènes est analysée</w:t>
            </w:r>
          </w:p>
        </w:tc>
      </w:tr>
    </w:tbl>
    <w:p w14:paraId="7B07A737" w14:textId="77777777" w:rsidR="006F74D4" w:rsidRPr="00EC055B" w:rsidRDefault="006F74D4" w:rsidP="006F74D4">
      <w:pPr>
        <w:rPr>
          <w:rFonts w:ascii="Calibri" w:hAnsi="Calibri"/>
          <w:b/>
          <w:i/>
          <w:sz w:val="13"/>
          <w:lang w:val="fr-BE"/>
        </w:rPr>
      </w:pPr>
    </w:p>
    <w:p w14:paraId="6FA6F4A5" w14:textId="69C6D518" w:rsidR="006F74D4" w:rsidRPr="004D487A" w:rsidRDefault="006F74D4" w:rsidP="006F74D4">
      <w:pPr>
        <w:rPr>
          <w:rFonts w:ascii="Calibri" w:hAnsi="Calibri"/>
          <w:b/>
          <w:i/>
          <w:sz w:val="13"/>
          <w:lang w:val="fr-FR"/>
        </w:rPr>
      </w:pPr>
    </w:p>
    <w:p w14:paraId="5F6249F8" w14:textId="494F273B" w:rsidR="004D487A" w:rsidRPr="006F74D4" w:rsidRDefault="006F74D4" w:rsidP="006F74D4">
      <w:r w:rsidRPr="003B1AEA">
        <w:rPr>
          <w:b/>
          <w:noProof/>
          <w:sz w:val="24"/>
          <w:lang w:val="fr-BE" w:eastAsia="fr-BE"/>
        </w:rPr>
        <w:drawing>
          <wp:anchor distT="0" distB="0" distL="114300" distR="114300" simplePos="0" relativeHeight="251634176" behindDoc="0" locked="0" layoutInCell="1" allowOverlap="1" wp14:anchorId="4FDBF8AD" wp14:editId="2237F8E6">
            <wp:simplePos x="0" y="0"/>
            <wp:positionH relativeFrom="margin">
              <wp:posOffset>2322830</wp:posOffset>
            </wp:positionH>
            <wp:positionV relativeFrom="margin">
              <wp:posOffset>9835969</wp:posOffset>
            </wp:positionV>
            <wp:extent cx="1134745" cy="309245"/>
            <wp:effectExtent l="0" t="0" r="8255"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4745" cy="309245"/>
                    </a:xfrm>
                    <a:prstGeom prst="rect">
                      <a:avLst/>
                    </a:prstGeom>
                  </pic:spPr>
                </pic:pic>
              </a:graphicData>
            </a:graphic>
            <wp14:sizeRelH relativeFrom="margin">
              <wp14:pctWidth>0</wp14:pctWidth>
            </wp14:sizeRelH>
            <wp14:sizeRelV relativeFrom="margin">
              <wp14:pctHeight>0</wp14:pctHeight>
            </wp14:sizeRelV>
          </wp:anchor>
        </w:drawing>
      </w:r>
    </w:p>
    <w:sectPr w:rsidR="004D487A" w:rsidRPr="006F74D4" w:rsidSect="00E53354">
      <w:headerReference w:type="even" r:id="rId14"/>
      <w:headerReference w:type="default" r:id="rId15"/>
      <w:footerReference w:type="even" r:id="rId16"/>
      <w:footerReference w:type="default" r:id="rId17"/>
      <w:headerReference w:type="first" r:id="rId18"/>
      <w:footerReference w:type="first" r:id="rId19"/>
      <w:pgSz w:w="11907" w:h="16840" w:code="9"/>
      <w:pgMar w:top="567" w:right="1418" w:bottom="284" w:left="1134" w:header="312" w:footer="12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BC66D" w14:textId="77777777" w:rsidR="007854A3" w:rsidRDefault="007854A3">
      <w:r>
        <w:separator/>
      </w:r>
    </w:p>
  </w:endnote>
  <w:endnote w:type="continuationSeparator" w:id="0">
    <w:p w14:paraId="598F32D2" w14:textId="77777777" w:rsidR="007854A3" w:rsidRDefault="0078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E9B2" w14:textId="77777777" w:rsidR="0012037E" w:rsidRDefault="001203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6" w:space="0" w:color="auto"/>
      </w:tblBorders>
      <w:tblLayout w:type="fixed"/>
      <w:tblCellMar>
        <w:left w:w="0" w:type="dxa"/>
        <w:right w:w="0" w:type="dxa"/>
      </w:tblCellMar>
      <w:tblLook w:val="0000" w:firstRow="0" w:lastRow="0" w:firstColumn="0" w:lastColumn="0" w:noHBand="0" w:noVBand="0"/>
    </w:tblPr>
    <w:tblGrid>
      <w:gridCol w:w="3402"/>
      <w:gridCol w:w="3402"/>
      <w:gridCol w:w="3402"/>
    </w:tblGrid>
    <w:tr w:rsidR="006F74D4" w14:paraId="1B9C0C6D" w14:textId="77777777" w:rsidTr="00C178BB">
      <w:trPr>
        <w:jc w:val="center"/>
      </w:trPr>
      <w:tc>
        <w:tcPr>
          <w:tcW w:w="3402" w:type="dxa"/>
          <w:vAlign w:val="center"/>
        </w:tcPr>
        <w:p w14:paraId="6496A495" w14:textId="77777777" w:rsidR="006F74D4" w:rsidRDefault="006F74D4" w:rsidP="006F74D4">
          <w:pPr>
            <w:pStyle w:val="Pieddepage"/>
            <w:spacing w:before="80"/>
            <w:jc w:val="center"/>
            <w:rPr>
              <w:sz w:val="16"/>
              <w:lang w:val="fr-FR"/>
            </w:rPr>
          </w:pPr>
          <w:r>
            <w:rPr>
              <w:noProof/>
              <w:sz w:val="16"/>
              <w:lang w:val="fr-BE" w:eastAsia="fr-BE"/>
            </w:rPr>
            <mc:AlternateContent>
              <mc:Choice Requires="wps">
                <w:drawing>
                  <wp:anchor distT="0" distB="0" distL="114300" distR="114300" simplePos="0" relativeHeight="251677184" behindDoc="0" locked="0" layoutInCell="0" allowOverlap="1" wp14:anchorId="4C956E5D" wp14:editId="1BB7CB8A">
                    <wp:simplePos x="0" y="0"/>
                    <wp:positionH relativeFrom="column">
                      <wp:posOffset>12065</wp:posOffset>
                    </wp:positionH>
                    <wp:positionV relativeFrom="paragraph">
                      <wp:posOffset>1344295</wp:posOffset>
                    </wp:positionV>
                    <wp:extent cx="6492875" cy="635"/>
                    <wp:effectExtent l="0" t="0" r="22225" b="3746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CC07A" id="Line 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05.85pt" to="51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" o:allowincell="f" strokeweight="1pt">
                    <v:stroke startarrowwidth="narrow" startarrowlength="short" endarrowwidth="narrow" endarrowlength="short"/>
                  </v:line>
                </w:pict>
              </mc:Fallback>
            </mc:AlternateContent>
          </w:r>
          <w:r>
            <w:rPr>
              <w:noProof/>
              <w:sz w:val="16"/>
              <w:lang w:val="fr-BE" w:eastAsia="fr-BE"/>
            </w:rPr>
            <mc:AlternateContent>
              <mc:Choice Requires="wps">
                <w:drawing>
                  <wp:anchor distT="0" distB="0" distL="114300" distR="114300" simplePos="0" relativeHeight="251680256" behindDoc="0" locked="0" layoutInCell="0" allowOverlap="1" wp14:anchorId="75083A3B" wp14:editId="57AEE61D">
                    <wp:simplePos x="0" y="0"/>
                    <wp:positionH relativeFrom="column">
                      <wp:posOffset>12065</wp:posOffset>
                    </wp:positionH>
                    <wp:positionV relativeFrom="paragraph">
                      <wp:posOffset>1344295</wp:posOffset>
                    </wp:positionV>
                    <wp:extent cx="6492875" cy="635"/>
                    <wp:effectExtent l="0" t="0" r="22225" b="3746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209520" id="Line 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05.85pt" to="51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" o:allowincell="f" strokeweight="1pt">
                    <v:stroke startarrowwidth="narrow" startarrowlength="short" endarrowwidth="narrow" endarrowlength="short"/>
                  </v:line>
                </w:pict>
              </mc:Fallback>
            </mc:AlternateContent>
          </w:r>
          <w:r>
            <w:rPr>
              <w:noProof/>
              <w:sz w:val="16"/>
              <w:lang w:val="fr-BE" w:eastAsia="fr-BE"/>
            </w:rPr>
            <mc:AlternateContent>
              <mc:Choice Requires="wps">
                <w:drawing>
                  <wp:anchor distT="0" distB="0" distL="114300" distR="114300" simplePos="0" relativeHeight="251683328" behindDoc="0" locked="0" layoutInCell="0" allowOverlap="1" wp14:anchorId="6BBEC9F6" wp14:editId="1156E3FF">
                    <wp:simplePos x="0" y="0"/>
                    <wp:positionH relativeFrom="column">
                      <wp:posOffset>12065</wp:posOffset>
                    </wp:positionH>
                    <wp:positionV relativeFrom="paragraph">
                      <wp:posOffset>1344295</wp:posOffset>
                    </wp:positionV>
                    <wp:extent cx="6492875" cy="635"/>
                    <wp:effectExtent l="0" t="0" r="22225" b="3746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378F0A" id="Line 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05.85pt" to="51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" o:allowincell="f" strokeweight="1pt">
                    <v:stroke startarrowwidth="narrow" startarrowlength="short" endarrowwidth="narrow" endarrowlength="short"/>
                  </v:line>
                </w:pict>
              </mc:Fallback>
            </mc:AlternateContent>
          </w:r>
          <w:r>
            <w:rPr>
              <w:sz w:val="16"/>
              <w:lang w:val="fr-FR"/>
            </w:rPr>
            <w:t xml:space="preserve">Avenue Hippocrate, 10 </w:t>
          </w:r>
          <w:r>
            <w:rPr>
              <w:sz w:val="16"/>
              <w:lang w:val="fr-FR"/>
            </w:rPr>
            <w:br/>
            <w:t>1200 BRUXELLES</w:t>
          </w:r>
        </w:p>
      </w:tc>
      <w:tc>
        <w:tcPr>
          <w:tcW w:w="3402" w:type="dxa"/>
          <w:vAlign w:val="center"/>
        </w:tcPr>
        <w:p w14:paraId="0234E03E" w14:textId="77777777" w:rsidR="006F74D4" w:rsidRDefault="006F74D4" w:rsidP="006F74D4">
          <w:pPr>
            <w:pStyle w:val="Pieddepage"/>
            <w:tabs>
              <w:tab w:val="clear" w:pos="4153"/>
            </w:tabs>
            <w:spacing w:before="80"/>
            <w:jc w:val="center"/>
            <w:rPr>
              <w:sz w:val="16"/>
              <w:lang w:val="fr-FR"/>
            </w:rPr>
          </w:pPr>
        </w:p>
      </w:tc>
      <w:tc>
        <w:tcPr>
          <w:tcW w:w="3402" w:type="dxa"/>
          <w:vAlign w:val="center"/>
        </w:tcPr>
        <w:p w14:paraId="418B6485" w14:textId="77777777" w:rsidR="006F74D4" w:rsidRDefault="006F74D4" w:rsidP="006F74D4">
          <w:pPr>
            <w:pStyle w:val="Pieddepage"/>
            <w:spacing w:before="80"/>
            <w:jc w:val="center"/>
            <w:rPr>
              <w:sz w:val="16"/>
              <w:lang w:val="fr-FR"/>
            </w:rPr>
          </w:pPr>
          <w:r>
            <w:rPr>
              <w:sz w:val="16"/>
              <w:lang w:val="fr-FR"/>
            </w:rPr>
            <w:t>Tél. Secrétariat : + 32 2  764.67.37</w:t>
          </w:r>
          <w:r>
            <w:rPr>
              <w:sz w:val="16"/>
              <w:lang w:val="fr-FR"/>
            </w:rPr>
            <w:br/>
            <w:t>Fax : + 32 2  764.69.34</w:t>
          </w:r>
        </w:p>
      </w:tc>
    </w:tr>
  </w:tbl>
  <w:p w14:paraId="33E6FF6F" w14:textId="77777777" w:rsidR="00C050F7" w:rsidRDefault="00C050F7" w:rsidP="006F74D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6" w:space="0" w:color="auto"/>
      </w:tblBorders>
      <w:tblLayout w:type="fixed"/>
      <w:tblCellMar>
        <w:left w:w="0" w:type="dxa"/>
        <w:right w:w="0" w:type="dxa"/>
      </w:tblCellMar>
      <w:tblLook w:val="0000" w:firstRow="0" w:lastRow="0" w:firstColumn="0" w:lastColumn="0" w:noHBand="0" w:noVBand="0"/>
    </w:tblPr>
    <w:tblGrid>
      <w:gridCol w:w="3402"/>
      <w:gridCol w:w="3402"/>
      <w:gridCol w:w="3402"/>
    </w:tblGrid>
    <w:tr w:rsidR="00C050F7" w:rsidRPr="002B3409" w14:paraId="33E6FF82" w14:textId="77777777" w:rsidTr="001607CA">
      <w:trPr>
        <w:jc w:val="center"/>
      </w:trPr>
      <w:tc>
        <w:tcPr>
          <w:tcW w:w="3402" w:type="dxa"/>
          <w:vAlign w:val="center"/>
        </w:tcPr>
        <w:p w14:paraId="33E6FF7F" w14:textId="77777777" w:rsidR="00C050F7" w:rsidRPr="002B3409" w:rsidRDefault="00C050F7" w:rsidP="001607CA">
          <w:pPr>
            <w:pStyle w:val="Pieddepage"/>
            <w:spacing w:before="80"/>
            <w:jc w:val="center"/>
            <w:rPr>
              <w:rFonts w:ascii="Calibri" w:hAnsi="Calibri"/>
              <w:sz w:val="16"/>
              <w:lang w:val="fr-FR"/>
            </w:rPr>
          </w:pPr>
          <w:r w:rsidRPr="002B3409">
            <w:rPr>
              <w:rFonts w:ascii="Calibri" w:hAnsi="Calibri"/>
              <w:noProof/>
              <w:sz w:val="16"/>
              <w:lang w:val="fr-BE" w:eastAsia="fr-BE"/>
            </w:rPr>
            <mc:AlternateContent>
              <mc:Choice Requires="wps">
                <w:drawing>
                  <wp:anchor distT="0" distB="0" distL="114300" distR="114300" simplePos="0" relativeHeight="251654656" behindDoc="0" locked="0" layoutInCell="0" allowOverlap="1" wp14:anchorId="33E6FF8E" wp14:editId="190CA871">
                    <wp:simplePos x="0" y="0"/>
                    <wp:positionH relativeFrom="column">
                      <wp:posOffset>12065</wp:posOffset>
                    </wp:positionH>
                    <wp:positionV relativeFrom="paragraph">
                      <wp:posOffset>1344295</wp:posOffset>
                    </wp:positionV>
                    <wp:extent cx="6492875" cy="635"/>
                    <wp:effectExtent l="0" t="0" r="22225" b="374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C8FAE1" id="Line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05.85pt" to="51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" o:allowincell="f" strokeweight="1pt">
                    <v:stroke startarrowwidth="narrow" startarrowlength="short" endarrowwidth="narrow" endarrowlength="short"/>
                  </v:line>
                </w:pict>
              </mc:Fallback>
            </mc:AlternateContent>
          </w:r>
          <w:r w:rsidRPr="002B3409">
            <w:rPr>
              <w:rFonts w:ascii="Calibri" w:hAnsi="Calibri"/>
              <w:noProof/>
              <w:sz w:val="16"/>
              <w:lang w:val="fr-BE" w:eastAsia="fr-BE"/>
            </w:rPr>
            <mc:AlternateContent>
              <mc:Choice Requires="wps">
                <w:drawing>
                  <wp:anchor distT="0" distB="0" distL="114300" distR="114300" simplePos="0" relativeHeight="251655680" behindDoc="0" locked="0" layoutInCell="0" allowOverlap="1" wp14:anchorId="33E6FF90" wp14:editId="15A6C49B">
                    <wp:simplePos x="0" y="0"/>
                    <wp:positionH relativeFrom="column">
                      <wp:posOffset>12065</wp:posOffset>
                    </wp:positionH>
                    <wp:positionV relativeFrom="paragraph">
                      <wp:posOffset>1344295</wp:posOffset>
                    </wp:positionV>
                    <wp:extent cx="6492875" cy="635"/>
                    <wp:effectExtent l="0" t="0" r="2222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693956"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05.85pt" to="51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" o:allowincell="f" strokeweight="1pt">
                    <v:stroke startarrowwidth="narrow" startarrowlength="short" endarrowwidth="narrow" endarrowlength="short"/>
                  </v:line>
                </w:pict>
              </mc:Fallback>
            </mc:AlternateContent>
          </w:r>
          <w:r w:rsidRPr="002B3409">
            <w:rPr>
              <w:rFonts w:ascii="Calibri" w:hAnsi="Calibri"/>
              <w:noProof/>
              <w:sz w:val="16"/>
              <w:lang w:val="fr-BE" w:eastAsia="fr-BE"/>
            </w:rPr>
            <mc:AlternateContent>
              <mc:Choice Requires="wps">
                <w:drawing>
                  <wp:anchor distT="0" distB="0" distL="114300" distR="114300" simplePos="0" relativeHeight="251656704" behindDoc="0" locked="0" layoutInCell="0" allowOverlap="1" wp14:anchorId="33E6FF92" wp14:editId="39D121B6">
                    <wp:simplePos x="0" y="0"/>
                    <wp:positionH relativeFrom="column">
                      <wp:posOffset>12065</wp:posOffset>
                    </wp:positionH>
                    <wp:positionV relativeFrom="paragraph">
                      <wp:posOffset>1344295</wp:posOffset>
                    </wp:positionV>
                    <wp:extent cx="6492875" cy="635"/>
                    <wp:effectExtent l="0" t="0" r="2222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38631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05.85pt" to="51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MIoQIAAJwFAAAOAAAAZHJzL2Uyb0RvYy54bWysVE2PmzAQvVfqf7B8Z4FA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" o:allowincell="f" strokeweight="1pt">
                    <v:stroke startarrowwidth="narrow" startarrowlength="short" endarrowwidth="narrow" endarrowlength="short"/>
                  </v:line>
                </w:pict>
              </mc:Fallback>
            </mc:AlternateContent>
          </w:r>
          <w:r w:rsidRPr="002B3409">
            <w:rPr>
              <w:rFonts w:ascii="Calibri" w:hAnsi="Calibri"/>
              <w:sz w:val="16"/>
              <w:lang w:val="fr-FR"/>
            </w:rPr>
            <w:t xml:space="preserve">Avenue Hippocrate, 10 </w:t>
          </w:r>
          <w:r w:rsidRPr="002B3409">
            <w:rPr>
              <w:rFonts w:ascii="Calibri" w:hAnsi="Calibri"/>
              <w:sz w:val="16"/>
              <w:lang w:val="fr-FR"/>
            </w:rPr>
            <w:br/>
            <w:t>1200 BRUXELLES</w:t>
          </w:r>
          <w:r w:rsidRPr="002B3409">
            <w:rPr>
              <w:rFonts w:ascii="Calibri" w:hAnsi="Calibri"/>
              <w:sz w:val="16"/>
              <w:lang w:val="fr-FR"/>
            </w:rPr>
            <w:br/>
          </w:r>
        </w:p>
      </w:tc>
      <w:tc>
        <w:tcPr>
          <w:tcW w:w="3402" w:type="dxa"/>
          <w:vAlign w:val="center"/>
        </w:tcPr>
        <w:p w14:paraId="33E6FF80" w14:textId="77777777" w:rsidR="00C050F7" w:rsidRPr="002B3409" w:rsidRDefault="00C050F7" w:rsidP="001607CA">
          <w:pPr>
            <w:pStyle w:val="Pieddepage"/>
            <w:tabs>
              <w:tab w:val="clear" w:pos="4153"/>
            </w:tabs>
            <w:spacing w:before="80"/>
            <w:jc w:val="center"/>
            <w:rPr>
              <w:rFonts w:ascii="Calibri" w:hAnsi="Calibri"/>
              <w:sz w:val="16"/>
              <w:lang w:val="fr-FR"/>
            </w:rPr>
          </w:pPr>
        </w:p>
      </w:tc>
      <w:tc>
        <w:tcPr>
          <w:tcW w:w="3402" w:type="dxa"/>
          <w:vAlign w:val="center"/>
        </w:tcPr>
        <w:p w14:paraId="33E6FF81" w14:textId="77777777" w:rsidR="00C050F7" w:rsidRPr="002B3409" w:rsidRDefault="00C050F7" w:rsidP="001607CA">
          <w:pPr>
            <w:pStyle w:val="Pieddepage"/>
            <w:spacing w:before="80"/>
            <w:jc w:val="center"/>
            <w:rPr>
              <w:rFonts w:ascii="Calibri" w:hAnsi="Calibri"/>
              <w:sz w:val="16"/>
              <w:lang w:val="fr-FR"/>
            </w:rPr>
          </w:pPr>
          <w:r w:rsidRPr="002B3409">
            <w:rPr>
              <w:rFonts w:ascii="Calibri" w:hAnsi="Calibri"/>
              <w:sz w:val="16"/>
              <w:lang w:val="fr-FR"/>
            </w:rPr>
            <w:t>Tél. Secrétariat : + 32 2  764.67.37</w:t>
          </w:r>
          <w:r w:rsidRPr="002B3409">
            <w:rPr>
              <w:rFonts w:ascii="Calibri" w:hAnsi="Calibri"/>
              <w:sz w:val="16"/>
              <w:lang w:val="fr-FR"/>
            </w:rPr>
            <w:br/>
            <w:t>Fax : + 32 2  764.69.34</w:t>
          </w:r>
        </w:p>
      </w:tc>
    </w:tr>
  </w:tbl>
  <w:p w14:paraId="33E6FF83" w14:textId="77777777" w:rsidR="00C050F7" w:rsidRPr="002B3409" w:rsidRDefault="00C050F7">
    <w:pPr>
      <w:pStyle w:val="Pieddepage"/>
      <w:rPr>
        <w:rFonts w:ascii="Calibri" w:hAnsi="Calibri"/>
        <w:sz w:val="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196BE" w14:textId="77777777" w:rsidR="007854A3" w:rsidRDefault="007854A3">
      <w:r>
        <w:separator/>
      </w:r>
    </w:p>
  </w:footnote>
  <w:footnote w:type="continuationSeparator" w:id="0">
    <w:p w14:paraId="389909BB" w14:textId="77777777" w:rsidR="007854A3" w:rsidRDefault="00785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57DA7" w14:textId="77777777" w:rsidR="0012037E" w:rsidRDefault="001203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FF6A" w14:textId="605AD3EF" w:rsidR="00C050F7" w:rsidRPr="006F74D4" w:rsidRDefault="002744EC" w:rsidP="006F74D4">
    <w:pPr>
      <w:pStyle w:val="En-tte"/>
      <w:pBdr>
        <w:bottom w:val="single" w:sz="4" w:space="1" w:color="auto"/>
      </w:pBdr>
      <w:jc w:val="center"/>
      <w:rPr>
        <w:sz w:val="16"/>
        <w:lang w:val="fr-BE"/>
      </w:rPr>
    </w:pPr>
    <w:r>
      <w:rPr>
        <w:b/>
        <w:sz w:val="16"/>
        <w:lang w:val="fr-FR"/>
      </w:rPr>
      <w:tab/>
    </w:r>
    <w:r w:rsidRPr="0079439A">
      <w:rPr>
        <w:b/>
        <w:lang w:val="fr-FR"/>
      </w:rPr>
      <w:t xml:space="preserve">Formulaire de demande d’analyses extérieures        </w:t>
    </w:r>
    <w:r w:rsidRPr="0079439A">
      <w:rPr>
        <w:b/>
        <w:sz w:val="16"/>
        <w:lang w:val="fr-FR"/>
      </w:rPr>
      <w:t xml:space="preserve">  </w:t>
    </w:r>
    <w:r w:rsidRPr="00A52E96">
      <w:rPr>
        <w:b/>
        <w:sz w:val="16"/>
        <w:lang w:val="fr-FR"/>
      </w:rPr>
      <w:t>Form 4201</w:t>
    </w:r>
    <w:r w:rsidR="00D435F4">
      <w:rPr>
        <w:b/>
        <w:sz w:val="16"/>
        <w:lang w:val="fr-FR"/>
      </w:rPr>
      <w:t xml:space="preserve"> version 8</w:t>
    </w:r>
    <w:r w:rsidR="007637E1">
      <w:rPr>
        <w:b/>
        <w:sz w:val="16"/>
        <w:lang w:val="fr-FR"/>
      </w:rPr>
      <w:t xml:space="preserve">.0 </w:t>
    </w:r>
    <w:r w:rsidR="0012037E">
      <w:rPr>
        <w:b/>
        <w:sz w:val="16"/>
        <w:lang w:val="fr-FR"/>
      </w:rPr>
      <w:t>25</w:t>
    </w:r>
    <w:r w:rsidR="00D435F4">
      <w:rPr>
        <w:b/>
        <w:sz w:val="16"/>
        <w:lang w:val="fr-FR"/>
      </w:rPr>
      <w:t>/08</w:t>
    </w:r>
    <w:r w:rsidR="002E157D">
      <w:rPr>
        <w:b/>
        <w:sz w:val="16"/>
        <w:lang w:val="fr-FR"/>
      </w:rPr>
      <w:t>/</w:t>
    </w:r>
    <w:r w:rsidR="00D435F4">
      <w:rPr>
        <w:b/>
        <w:sz w:val="16"/>
        <w:lang w:val="fr-FR"/>
      </w:rPr>
      <w:t>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6" w:type="dxa"/>
      <w:jc w:val="center"/>
      <w:tblBorders>
        <w:bottom w:val="single" w:sz="6" w:space="0" w:color="auto"/>
      </w:tblBorders>
      <w:tblLayout w:type="fixed"/>
      <w:tblCellMar>
        <w:left w:w="0" w:type="dxa"/>
        <w:right w:w="0" w:type="dxa"/>
      </w:tblCellMar>
      <w:tblLook w:val="0000" w:firstRow="0" w:lastRow="0" w:firstColumn="0" w:lastColumn="0" w:noHBand="0" w:noVBand="0"/>
    </w:tblPr>
    <w:tblGrid>
      <w:gridCol w:w="1993"/>
      <w:gridCol w:w="7938"/>
      <w:gridCol w:w="1135"/>
    </w:tblGrid>
    <w:tr w:rsidR="006F74D4" w:rsidRPr="008F4484" w14:paraId="1232F1A1" w14:textId="77777777" w:rsidTr="00C178BB">
      <w:trPr>
        <w:jc w:val="center"/>
      </w:trPr>
      <w:tc>
        <w:tcPr>
          <w:tcW w:w="1993" w:type="dxa"/>
        </w:tcPr>
        <w:p w14:paraId="2737CA3F" w14:textId="77777777" w:rsidR="006F74D4" w:rsidRPr="002B3409" w:rsidRDefault="006F74D4" w:rsidP="006F74D4">
          <w:pPr>
            <w:pStyle w:val="En-tte"/>
            <w:spacing w:after="80"/>
            <w:jc w:val="center"/>
            <w:rPr>
              <w:rFonts w:ascii="Calibri" w:hAnsi="Calibri"/>
              <w:lang w:val="fr-FR"/>
            </w:rPr>
          </w:pPr>
        </w:p>
      </w:tc>
      <w:tc>
        <w:tcPr>
          <w:tcW w:w="7938" w:type="dxa"/>
        </w:tcPr>
        <w:tbl>
          <w:tblPr>
            <w:tblW w:w="11205" w:type="dxa"/>
            <w:jc w:val="center"/>
            <w:tblBorders>
              <w:bottom w:val="single" w:sz="6" w:space="0" w:color="auto"/>
            </w:tblBorders>
            <w:tblLayout w:type="fixed"/>
            <w:tblCellMar>
              <w:left w:w="0" w:type="dxa"/>
              <w:right w:w="0" w:type="dxa"/>
            </w:tblCellMar>
            <w:tblLook w:val="0000" w:firstRow="0" w:lastRow="0" w:firstColumn="0" w:lastColumn="0" w:noHBand="0" w:noVBand="0"/>
          </w:tblPr>
          <w:tblGrid>
            <w:gridCol w:w="1298"/>
            <w:gridCol w:w="8758"/>
            <w:gridCol w:w="1149"/>
          </w:tblGrid>
          <w:tr w:rsidR="006F74D4" w:rsidRPr="008F4484" w14:paraId="723B8052" w14:textId="77777777" w:rsidTr="00F043EE">
            <w:trPr>
              <w:trHeight w:val="1271"/>
              <w:jc w:val="center"/>
            </w:trPr>
            <w:tc>
              <w:tcPr>
                <w:tcW w:w="1298" w:type="dxa"/>
              </w:tcPr>
              <w:p w14:paraId="225690B4" w14:textId="77777777" w:rsidR="006F74D4" w:rsidRPr="002B3409" w:rsidRDefault="006F74D4" w:rsidP="006F74D4">
                <w:pPr>
                  <w:pStyle w:val="En-tte"/>
                  <w:spacing w:after="80"/>
                  <w:jc w:val="center"/>
                  <w:rPr>
                    <w:rFonts w:ascii="Calibri" w:hAnsi="Calibri"/>
                    <w:lang w:val="fr-FR"/>
                  </w:rPr>
                </w:pPr>
                <w:r w:rsidRPr="002B3409">
                  <w:rPr>
                    <w:rFonts w:ascii="Calibri" w:hAnsi="Calibri"/>
                    <w:noProof/>
                    <w:sz w:val="142"/>
                    <w:lang w:val="fr-BE" w:eastAsia="fr-BE"/>
                  </w:rPr>
                  <w:drawing>
                    <wp:inline distT="0" distB="0" distL="0" distR="0" wp14:anchorId="33B2A242" wp14:editId="670788D4">
                      <wp:extent cx="818866" cy="755333"/>
                      <wp:effectExtent l="0" t="0" r="0" b="0"/>
                      <wp:docPr id="13" name="Image 13" descr="C:\Users\vj1503\Downloads\logo St Lu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1503\Downloads\logo St Luc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6" cy="781373"/>
                              </a:xfrm>
                              <a:prstGeom prst="rect">
                                <a:avLst/>
                              </a:prstGeom>
                              <a:noFill/>
                              <a:ln>
                                <a:noFill/>
                              </a:ln>
                            </pic:spPr>
                          </pic:pic>
                        </a:graphicData>
                      </a:graphic>
                    </wp:inline>
                  </w:drawing>
                </w:r>
              </w:p>
            </w:tc>
            <w:tc>
              <w:tcPr>
                <w:tcW w:w="8758" w:type="dxa"/>
              </w:tcPr>
              <w:p w14:paraId="6DFA1D9C" w14:textId="77777777" w:rsidR="006F74D4" w:rsidRDefault="006F74D4" w:rsidP="006F74D4">
                <w:pPr>
                  <w:pStyle w:val="En-tte"/>
                  <w:spacing w:after="100"/>
                  <w:jc w:val="center"/>
                  <w:rPr>
                    <w:rFonts w:ascii="Calibri" w:hAnsi="Calibri"/>
                    <w:b/>
                    <w:sz w:val="24"/>
                    <w:lang w:val="fr-FR"/>
                  </w:rPr>
                </w:pPr>
                <w:r w:rsidRPr="002B3409">
                  <w:rPr>
                    <w:rFonts w:ascii="Calibri" w:hAnsi="Calibri"/>
                    <w:noProof/>
                    <w:lang w:val="fr-BE" w:eastAsia="fr-BE"/>
                  </w:rPr>
                  <w:drawing>
                    <wp:anchor distT="0" distB="0" distL="114300" distR="114300" simplePos="0" relativeHeight="251663872" behindDoc="0" locked="0" layoutInCell="1" allowOverlap="1" wp14:anchorId="27191877" wp14:editId="08CC52D8">
                      <wp:simplePos x="0" y="0"/>
                      <wp:positionH relativeFrom="column">
                        <wp:posOffset>5018405</wp:posOffset>
                      </wp:positionH>
                      <wp:positionV relativeFrom="paragraph">
                        <wp:posOffset>238125</wp:posOffset>
                      </wp:positionV>
                      <wp:extent cx="1108710" cy="264795"/>
                      <wp:effectExtent l="0" t="0" r="0" b="190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fresco.uclouvain.be/alfresco/service/guest/streamDownload/workspace/SpacesStore/153ebc8c-8c19-48d4-85c5-b367b8b750ff/UCL_mention_quadri282.jpg?guest=tru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0871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24"/>
                    <w:lang w:val="fr-FR"/>
                  </w:rPr>
                  <w:t>ANATOMIE PATHOLOGIQUE</w:t>
                </w:r>
              </w:p>
              <w:p w14:paraId="2F4EC9CE" w14:textId="77777777" w:rsidR="006F74D4" w:rsidRPr="000523A4" w:rsidRDefault="006F74D4" w:rsidP="006F74D4">
                <w:pPr>
                  <w:pStyle w:val="En-tte"/>
                  <w:spacing w:after="100"/>
                  <w:jc w:val="center"/>
                  <w:rPr>
                    <w:rFonts w:ascii="Calibri" w:hAnsi="Calibri"/>
                    <w:b/>
                    <w:lang w:val="fr-FR"/>
                  </w:rPr>
                </w:pPr>
                <w:r w:rsidRPr="000523A4">
                  <w:rPr>
                    <w:rFonts w:ascii="Calibri" w:hAnsi="Calibri"/>
                    <w:b/>
                    <w:sz w:val="24"/>
                    <w:lang w:val="fr-FR"/>
                  </w:rPr>
                  <w:t xml:space="preserve">Formulaire de demande d’analyses </w:t>
                </w:r>
              </w:p>
              <w:tbl>
                <w:tblPr>
                  <w:tblStyle w:val="Grilledutableau"/>
                  <w:tblW w:w="889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1"/>
                  <w:gridCol w:w="4884"/>
                </w:tblGrid>
                <w:tr w:rsidR="006F74D4" w:rsidRPr="008F4484" w14:paraId="17BF203C" w14:textId="77777777" w:rsidTr="00C178BB">
                  <w:trPr>
                    <w:trHeight w:val="322"/>
                  </w:trPr>
                  <w:tc>
                    <w:tcPr>
                      <w:tcW w:w="4011" w:type="dxa"/>
                      <w:vAlign w:val="center"/>
                    </w:tcPr>
                    <w:p w14:paraId="7CA0BF78" w14:textId="77777777" w:rsidR="006F74D4" w:rsidRPr="005D73DD" w:rsidRDefault="006F74D4" w:rsidP="006F74D4">
                      <w:pPr>
                        <w:pStyle w:val="En-tte"/>
                        <w:spacing w:after="100" w:line="160" w:lineRule="exact"/>
                        <w:jc w:val="right"/>
                        <w:rPr>
                          <w:rFonts w:ascii="Calibri" w:hAnsi="Calibri"/>
                          <w:sz w:val="18"/>
                          <w:lang w:val="fr-FR"/>
                        </w:rPr>
                      </w:pPr>
                      <w:r w:rsidRPr="005D73DD">
                        <w:rPr>
                          <w:rFonts w:ascii="Calibri" w:hAnsi="Calibri"/>
                          <w:sz w:val="18"/>
                          <w:lang w:val="fr-FR"/>
                        </w:rPr>
                        <w:t>Chef de Service : Pr. C. Galant</w:t>
                      </w:r>
                    </w:p>
                  </w:tc>
                  <w:tc>
                    <w:tcPr>
                      <w:tcW w:w="4884" w:type="dxa"/>
                      <w:vAlign w:val="center"/>
                    </w:tcPr>
                    <w:p w14:paraId="3DDE646B" w14:textId="77777777" w:rsidR="006F74D4" w:rsidRPr="005D73DD" w:rsidRDefault="006F74D4" w:rsidP="006F74D4">
                      <w:pPr>
                        <w:pStyle w:val="En-tte"/>
                        <w:spacing w:after="100"/>
                        <w:rPr>
                          <w:rFonts w:ascii="Calibri" w:hAnsi="Calibri"/>
                          <w:b/>
                          <w:sz w:val="18"/>
                          <w:lang w:val="fr-FR"/>
                        </w:rPr>
                      </w:pPr>
                      <w:r w:rsidRPr="005D73DD">
                        <w:rPr>
                          <w:rFonts w:ascii="Calibri" w:hAnsi="Calibri"/>
                          <w:sz w:val="18"/>
                          <w:lang w:val="fr-FR"/>
                        </w:rPr>
                        <w:t>Responsable Opérationnel : Dr</w:t>
                      </w:r>
                      <w:r>
                        <w:rPr>
                          <w:rFonts w:ascii="Calibri" w:hAnsi="Calibri"/>
                          <w:sz w:val="18"/>
                          <w:lang w:val="fr-FR"/>
                        </w:rPr>
                        <w:t>.</w:t>
                      </w:r>
                      <w:r w:rsidRPr="005D73DD">
                        <w:rPr>
                          <w:rFonts w:ascii="Calibri" w:hAnsi="Calibri"/>
                          <w:sz w:val="18"/>
                          <w:lang w:val="fr-FR"/>
                        </w:rPr>
                        <w:t xml:space="preserve"> Sc</w:t>
                      </w:r>
                      <w:r>
                        <w:rPr>
                          <w:rFonts w:ascii="Calibri" w:hAnsi="Calibri"/>
                          <w:sz w:val="18"/>
                          <w:lang w:val="fr-FR"/>
                        </w:rPr>
                        <w:t>.</w:t>
                      </w:r>
                      <w:r w:rsidRPr="005D73DD">
                        <w:rPr>
                          <w:rFonts w:ascii="Calibri" w:hAnsi="Calibri"/>
                          <w:sz w:val="18"/>
                          <w:lang w:val="fr-FR"/>
                        </w:rPr>
                        <w:t xml:space="preserve"> Y. Guiot</w:t>
                      </w:r>
                    </w:p>
                  </w:tc>
                </w:tr>
              </w:tbl>
              <w:p w14:paraId="1A445C97" w14:textId="078120BE" w:rsidR="006F74D4" w:rsidRPr="00065C16" w:rsidRDefault="006F74D4" w:rsidP="0012037E">
                <w:pPr>
                  <w:pStyle w:val="Sansinterligne"/>
                  <w:rPr>
                    <w:rFonts w:ascii="Calibri" w:hAnsi="Calibri"/>
                    <w:b/>
                    <w:lang w:val="fr-FR"/>
                  </w:rPr>
                </w:pPr>
                <w:r w:rsidRPr="00065C16">
                  <w:rPr>
                    <w:b/>
                    <w:sz w:val="16"/>
                    <w:lang w:val="fr-FR"/>
                  </w:rPr>
                  <w:t xml:space="preserve">            Formulaire de demande d’analyses extérieures          </w:t>
                </w:r>
                <w:r w:rsidR="00D435F4">
                  <w:rPr>
                    <w:b/>
                    <w:sz w:val="16"/>
                    <w:lang w:val="fr-FR"/>
                  </w:rPr>
                  <w:t xml:space="preserve">Form 4201 version 8.0  </w:t>
                </w:r>
                <w:r w:rsidR="0012037E">
                  <w:rPr>
                    <w:b/>
                    <w:sz w:val="16"/>
                    <w:lang w:val="fr-FR"/>
                  </w:rPr>
                  <w:t>25</w:t>
                </w:r>
                <w:r w:rsidR="00D435F4">
                  <w:rPr>
                    <w:b/>
                    <w:sz w:val="16"/>
                    <w:lang w:val="fr-FR"/>
                  </w:rPr>
                  <w:t>/08/2022</w:t>
                </w:r>
              </w:p>
            </w:tc>
            <w:tc>
              <w:tcPr>
                <w:tcW w:w="1149" w:type="dxa"/>
              </w:tcPr>
              <w:p w14:paraId="4BA0C893" w14:textId="77777777" w:rsidR="006F74D4" w:rsidRPr="002B3409" w:rsidRDefault="006F74D4" w:rsidP="006F74D4">
                <w:pPr>
                  <w:pStyle w:val="En-tte"/>
                  <w:spacing w:line="179" w:lineRule="exact"/>
                  <w:jc w:val="center"/>
                  <w:rPr>
                    <w:rFonts w:ascii="Calibri" w:hAnsi="Calibri"/>
                    <w:lang w:val="fr-FR"/>
                  </w:rPr>
                </w:pPr>
                <w:r w:rsidRPr="002B3409">
                  <w:rPr>
                    <w:rFonts w:ascii="Calibri" w:hAnsi="Calibri"/>
                    <w:spacing w:val="-4"/>
                    <w:sz w:val="18"/>
                    <w:lang w:val="fr-FR"/>
                  </w:rPr>
                  <w:t xml:space="preserve"> </w:t>
                </w:r>
              </w:p>
            </w:tc>
          </w:tr>
        </w:tbl>
        <w:p w14:paraId="6FB6D095" w14:textId="77777777" w:rsidR="006F74D4" w:rsidRPr="002B3409" w:rsidRDefault="006F74D4" w:rsidP="006F74D4">
          <w:pPr>
            <w:pStyle w:val="Sansinterligne"/>
            <w:rPr>
              <w:rFonts w:ascii="Calibri" w:hAnsi="Calibri"/>
              <w:b/>
              <w:lang w:val="fr-FR"/>
            </w:rPr>
          </w:pPr>
        </w:p>
      </w:tc>
      <w:tc>
        <w:tcPr>
          <w:tcW w:w="1135" w:type="dxa"/>
        </w:tcPr>
        <w:p w14:paraId="536CDBA4" w14:textId="77777777" w:rsidR="006F74D4" w:rsidRPr="002B3409" w:rsidRDefault="006F74D4" w:rsidP="006F74D4">
          <w:pPr>
            <w:pStyle w:val="En-tte"/>
            <w:spacing w:line="179" w:lineRule="exact"/>
            <w:jc w:val="center"/>
            <w:rPr>
              <w:rFonts w:ascii="Calibri" w:hAnsi="Calibri"/>
              <w:lang w:val="fr-FR"/>
            </w:rPr>
          </w:pPr>
        </w:p>
      </w:tc>
    </w:tr>
  </w:tbl>
  <w:p w14:paraId="476C792A" w14:textId="77777777" w:rsidR="006F74D4" w:rsidRPr="002B3409" w:rsidRDefault="006F74D4" w:rsidP="006F74D4">
    <w:pPr>
      <w:pStyle w:val="En-tte"/>
      <w:jc w:val="center"/>
      <w:rPr>
        <w:rFonts w:ascii="Calibri" w:hAnsi="Calibri"/>
        <w:sz w:val="2"/>
        <w:lang w:val="fr-FR"/>
      </w:rPr>
    </w:pPr>
  </w:p>
  <w:tbl>
    <w:tblPr>
      <w:tblW w:w="0" w:type="auto"/>
      <w:tblInd w:w="8" w:type="dxa"/>
      <w:tblLayout w:type="fixed"/>
      <w:tblCellMar>
        <w:left w:w="0" w:type="dxa"/>
        <w:right w:w="0" w:type="dxa"/>
      </w:tblCellMar>
      <w:tblLook w:val="0000" w:firstRow="0" w:lastRow="0" w:firstColumn="0" w:lastColumn="0" w:noHBand="0" w:noVBand="0"/>
    </w:tblPr>
    <w:tblGrid>
      <w:gridCol w:w="1291"/>
      <w:gridCol w:w="3671"/>
      <w:gridCol w:w="4409"/>
    </w:tblGrid>
    <w:tr w:rsidR="006F74D4" w:rsidRPr="008F4484" w14:paraId="2A22958A" w14:textId="77777777" w:rsidTr="00C178BB">
      <w:trPr>
        <w:trHeight w:val="95"/>
      </w:trPr>
      <w:tc>
        <w:tcPr>
          <w:tcW w:w="1291" w:type="dxa"/>
        </w:tcPr>
        <w:p w14:paraId="27712BA2" w14:textId="77777777" w:rsidR="006F74D4" w:rsidRPr="002B3409" w:rsidRDefault="006F74D4" w:rsidP="006F74D4">
          <w:pPr>
            <w:pStyle w:val="En-tte"/>
            <w:tabs>
              <w:tab w:val="clear" w:pos="8306"/>
              <w:tab w:val="right" w:pos="9639"/>
            </w:tabs>
            <w:spacing w:before="80"/>
            <w:rPr>
              <w:rFonts w:ascii="Calibri" w:hAnsi="Calibri"/>
              <w:b/>
              <w:sz w:val="22"/>
              <w:lang w:val="fr-FR"/>
            </w:rPr>
          </w:pPr>
        </w:p>
      </w:tc>
      <w:tc>
        <w:tcPr>
          <w:tcW w:w="3671" w:type="dxa"/>
        </w:tcPr>
        <w:p w14:paraId="3BA3A47E" w14:textId="77777777" w:rsidR="006F74D4" w:rsidRPr="002B3409" w:rsidRDefault="006F74D4" w:rsidP="006F74D4">
          <w:pPr>
            <w:pStyle w:val="En-tte"/>
            <w:tabs>
              <w:tab w:val="clear" w:pos="8306"/>
              <w:tab w:val="right" w:pos="9639"/>
            </w:tabs>
            <w:jc w:val="center"/>
            <w:rPr>
              <w:rFonts w:ascii="Calibri" w:hAnsi="Calibri"/>
              <w:b/>
              <w:lang w:val="fr-FR"/>
            </w:rPr>
          </w:pPr>
        </w:p>
      </w:tc>
      <w:tc>
        <w:tcPr>
          <w:tcW w:w="4409" w:type="dxa"/>
        </w:tcPr>
        <w:p w14:paraId="0FEA49EC" w14:textId="77777777" w:rsidR="006F74D4" w:rsidRPr="002B3409" w:rsidRDefault="006F74D4" w:rsidP="006F74D4">
          <w:pPr>
            <w:pStyle w:val="En-tte"/>
            <w:tabs>
              <w:tab w:val="clear" w:pos="8306"/>
              <w:tab w:val="right" w:pos="9639"/>
            </w:tabs>
            <w:spacing w:before="80"/>
            <w:jc w:val="center"/>
            <w:rPr>
              <w:rFonts w:ascii="Calibri" w:hAnsi="Calibri"/>
              <w:b/>
              <w:sz w:val="22"/>
              <w:lang w:val="fr-FR"/>
            </w:rPr>
          </w:pPr>
        </w:p>
      </w:tc>
    </w:tr>
  </w:tbl>
  <w:p w14:paraId="0BCF8875" w14:textId="77777777" w:rsidR="006F74D4" w:rsidRPr="002B3409" w:rsidRDefault="006F74D4" w:rsidP="006F74D4">
    <w:pPr>
      <w:pStyle w:val="En-tte"/>
      <w:rPr>
        <w:rFonts w:ascii="Calibri" w:hAnsi="Calibri"/>
        <w:sz w:val="2"/>
        <w:lang w:val="fr-FR"/>
      </w:rPr>
    </w:pPr>
  </w:p>
  <w:p w14:paraId="33E6FF79" w14:textId="77777777" w:rsidR="00C050F7" w:rsidRPr="002B3409" w:rsidRDefault="00C050F7" w:rsidP="001607CA">
    <w:pPr>
      <w:pStyle w:val="En-tte"/>
      <w:jc w:val="center"/>
      <w:rPr>
        <w:rFonts w:ascii="Calibri" w:hAnsi="Calibri"/>
        <w:sz w:val="2"/>
        <w:lang w:val="fr-FR"/>
      </w:rPr>
    </w:pPr>
  </w:p>
  <w:p w14:paraId="33E6FF7E" w14:textId="77777777" w:rsidR="00C050F7" w:rsidRPr="002B3409" w:rsidRDefault="00C050F7" w:rsidP="001607CA">
    <w:pPr>
      <w:pStyle w:val="En-tte"/>
      <w:jc w:val="center"/>
      <w:rPr>
        <w:rFonts w:ascii="Calibri" w:hAnsi="Calibri"/>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0000005"/>
    <w:multiLevelType w:val="singleLevel"/>
    <w:tmpl w:val="00000000"/>
    <w:lvl w:ilvl="0">
      <w:start w:val="1"/>
      <w:numFmt w:val="lowerLetter"/>
      <w:lvlText w:val="%1-"/>
      <w:lvlJc w:val="left"/>
      <w:pPr>
        <w:tabs>
          <w:tab w:val="num" w:pos="1068"/>
        </w:tabs>
        <w:ind w:left="1068" w:hanging="360"/>
      </w:pPr>
      <w:rPr>
        <w:rFonts w:hint="default"/>
      </w:rPr>
    </w:lvl>
  </w:abstractNum>
  <w:abstractNum w:abstractNumId="2" w15:restartNumberingAfterBreak="0">
    <w:nsid w:val="00000006"/>
    <w:multiLevelType w:val="singleLevel"/>
    <w:tmpl w:val="00000000"/>
    <w:lvl w:ilvl="0">
      <w:start w:val="1"/>
      <w:numFmt w:val="lowerLetter"/>
      <w:lvlText w:val="%1-"/>
      <w:lvlJc w:val="left"/>
      <w:pPr>
        <w:tabs>
          <w:tab w:val="num" w:pos="1068"/>
        </w:tabs>
        <w:ind w:left="1068" w:hanging="360"/>
      </w:pPr>
      <w:rPr>
        <w:rFonts w:hint="default"/>
      </w:rPr>
    </w:lvl>
  </w:abstractNum>
  <w:abstractNum w:abstractNumId="3" w15:restartNumberingAfterBreak="0">
    <w:nsid w:val="0057406C"/>
    <w:multiLevelType w:val="singleLevel"/>
    <w:tmpl w:val="4ED001C4"/>
    <w:lvl w:ilvl="0">
      <w:start w:val="5"/>
      <w:numFmt w:val="decimal"/>
      <w:lvlText w:val="%1-"/>
      <w:lvlJc w:val="left"/>
      <w:pPr>
        <w:tabs>
          <w:tab w:val="num" w:pos="360"/>
        </w:tabs>
        <w:ind w:left="360" w:hanging="360"/>
      </w:pPr>
      <w:rPr>
        <w:rFonts w:hint="default"/>
      </w:rPr>
    </w:lvl>
  </w:abstractNum>
  <w:abstractNum w:abstractNumId="4" w15:restartNumberingAfterBreak="0">
    <w:nsid w:val="02F93C91"/>
    <w:multiLevelType w:val="hybridMultilevel"/>
    <w:tmpl w:val="BC524B94"/>
    <w:lvl w:ilvl="0" w:tplc="77E6134C">
      <w:start w:val="3"/>
      <w:numFmt w:val="bullet"/>
      <w:lvlText w:val="-"/>
      <w:lvlJc w:val="left"/>
      <w:pPr>
        <w:ind w:left="585" w:hanging="360"/>
      </w:pPr>
      <w:rPr>
        <w:rFonts w:ascii="Arial" w:eastAsia="Times New Roman" w:hAnsi="Arial" w:cs="Arial"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5" w15:restartNumberingAfterBreak="0">
    <w:nsid w:val="07765B34"/>
    <w:multiLevelType w:val="singleLevel"/>
    <w:tmpl w:val="D46A9EEE"/>
    <w:lvl w:ilvl="0">
      <w:start w:val="5"/>
      <w:numFmt w:val="decimal"/>
      <w:lvlText w:val="%1."/>
      <w:lvlJc w:val="left"/>
      <w:pPr>
        <w:tabs>
          <w:tab w:val="num" w:pos="360"/>
        </w:tabs>
        <w:ind w:left="360" w:hanging="360"/>
      </w:pPr>
    </w:lvl>
  </w:abstractNum>
  <w:abstractNum w:abstractNumId="6" w15:restartNumberingAfterBreak="0">
    <w:nsid w:val="16F147E9"/>
    <w:multiLevelType w:val="hybridMultilevel"/>
    <w:tmpl w:val="9F54FE42"/>
    <w:lvl w:ilvl="0" w:tplc="C570DDE8">
      <w:numFmt w:val="bullet"/>
      <w:lvlText w:val="-"/>
      <w:lvlJc w:val="left"/>
      <w:pPr>
        <w:ind w:left="1050" w:hanging="360"/>
      </w:pPr>
      <w:rPr>
        <w:rFonts w:ascii="Calibri" w:eastAsia="Times New Roman" w:hAnsi="Calibri" w:cs="Calibri" w:hint="default"/>
      </w:rPr>
    </w:lvl>
    <w:lvl w:ilvl="1" w:tplc="080C0003" w:tentative="1">
      <w:start w:val="1"/>
      <w:numFmt w:val="bullet"/>
      <w:lvlText w:val="o"/>
      <w:lvlJc w:val="left"/>
      <w:pPr>
        <w:ind w:left="1770" w:hanging="360"/>
      </w:pPr>
      <w:rPr>
        <w:rFonts w:ascii="Courier New" w:hAnsi="Courier New" w:cs="Courier New" w:hint="default"/>
      </w:rPr>
    </w:lvl>
    <w:lvl w:ilvl="2" w:tplc="080C0005" w:tentative="1">
      <w:start w:val="1"/>
      <w:numFmt w:val="bullet"/>
      <w:lvlText w:val=""/>
      <w:lvlJc w:val="left"/>
      <w:pPr>
        <w:ind w:left="2490" w:hanging="360"/>
      </w:pPr>
      <w:rPr>
        <w:rFonts w:ascii="Wingdings" w:hAnsi="Wingdings" w:hint="default"/>
      </w:rPr>
    </w:lvl>
    <w:lvl w:ilvl="3" w:tplc="080C0001" w:tentative="1">
      <w:start w:val="1"/>
      <w:numFmt w:val="bullet"/>
      <w:lvlText w:val=""/>
      <w:lvlJc w:val="left"/>
      <w:pPr>
        <w:ind w:left="3210" w:hanging="360"/>
      </w:pPr>
      <w:rPr>
        <w:rFonts w:ascii="Symbol" w:hAnsi="Symbol" w:hint="default"/>
      </w:rPr>
    </w:lvl>
    <w:lvl w:ilvl="4" w:tplc="080C0003" w:tentative="1">
      <w:start w:val="1"/>
      <w:numFmt w:val="bullet"/>
      <w:lvlText w:val="o"/>
      <w:lvlJc w:val="left"/>
      <w:pPr>
        <w:ind w:left="3930" w:hanging="360"/>
      </w:pPr>
      <w:rPr>
        <w:rFonts w:ascii="Courier New" w:hAnsi="Courier New" w:cs="Courier New" w:hint="default"/>
      </w:rPr>
    </w:lvl>
    <w:lvl w:ilvl="5" w:tplc="080C0005" w:tentative="1">
      <w:start w:val="1"/>
      <w:numFmt w:val="bullet"/>
      <w:lvlText w:val=""/>
      <w:lvlJc w:val="left"/>
      <w:pPr>
        <w:ind w:left="4650" w:hanging="360"/>
      </w:pPr>
      <w:rPr>
        <w:rFonts w:ascii="Wingdings" w:hAnsi="Wingdings" w:hint="default"/>
      </w:rPr>
    </w:lvl>
    <w:lvl w:ilvl="6" w:tplc="080C0001" w:tentative="1">
      <w:start w:val="1"/>
      <w:numFmt w:val="bullet"/>
      <w:lvlText w:val=""/>
      <w:lvlJc w:val="left"/>
      <w:pPr>
        <w:ind w:left="5370" w:hanging="360"/>
      </w:pPr>
      <w:rPr>
        <w:rFonts w:ascii="Symbol" w:hAnsi="Symbol" w:hint="default"/>
      </w:rPr>
    </w:lvl>
    <w:lvl w:ilvl="7" w:tplc="080C0003" w:tentative="1">
      <w:start w:val="1"/>
      <w:numFmt w:val="bullet"/>
      <w:lvlText w:val="o"/>
      <w:lvlJc w:val="left"/>
      <w:pPr>
        <w:ind w:left="6090" w:hanging="360"/>
      </w:pPr>
      <w:rPr>
        <w:rFonts w:ascii="Courier New" w:hAnsi="Courier New" w:cs="Courier New" w:hint="default"/>
      </w:rPr>
    </w:lvl>
    <w:lvl w:ilvl="8" w:tplc="080C0005" w:tentative="1">
      <w:start w:val="1"/>
      <w:numFmt w:val="bullet"/>
      <w:lvlText w:val=""/>
      <w:lvlJc w:val="left"/>
      <w:pPr>
        <w:ind w:left="6810" w:hanging="360"/>
      </w:pPr>
      <w:rPr>
        <w:rFonts w:ascii="Wingdings" w:hAnsi="Wingdings" w:hint="default"/>
      </w:rPr>
    </w:lvl>
  </w:abstractNum>
  <w:abstractNum w:abstractNumId="7" w15:restartNumberingAfterBreak="0">
    <w:nsid w:val="1B013B08"/>
    <w:multiLevelType w:val="hybridMultilevel"/>
    <w:tmpl w:val="0D12E6CE"/>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4661E2"/>
    <w:multiLevelType w:val="singleLevel"/>
    <w:tmpl w:val="D46A9EEE"/>
    <w:lvl w:ilvl="0">
      <w:start w:val="5"/>
      <w:numFmt w:val="decimal"/>
      <w:lvlText w:val="%1."/>
      <w:lvlJc w:val="left"/>
      <w:pPr>
        <w:tabs>
          <w:tab w:val="num" w:pos="360"/>
        </w:tabs>
        <w:ind w:left="360" w:hanging="360"/>
      </w:pPr>
    </w:lvl>
  </w:abstractNum>
  <w:abstractNum w:abstractNumId="9" w15:restartNumberingAfterBreak="0">
    <w:nsid w:val="2A966A6E"/>
    <w:multiLevelType w:val="singleLevel"/>
    <w:tmpl w:val="AC12A264"/>
    <w:lvl w:ilvl="0">
      <w:start w:val="1"/>
      <w:numFmt w:val="decimal"/>
      <w:lvlText w:val="%1-"/>
      <w:lvlJc w:val="left"/>
      <w:pPr>
        <w:tabs>
          <w:tab w:val="num" w:pos="360"/>
        </w:tabs>
        <w:ind w:left="360" w:hanging="360"/>
      </w:pPr>
      <w:rPr>
        <w:rFonts w:hint="default"/>
      </w:rPr>
    </w:lvl>
  </w:abstractNum>
  <w:abstractNum w:abstractNumId="10" w15:restartNumberingAfterBreak="0">
    <w:nsid w:val="2C2D6844"/>
    <w:multiLevelType w:val="singleLevel"/>
    <w:tmpl w:val="6C44D36A"/>
    <w:lvl w:ilvl="0">
      <w:start w:val="1"/>
      <w:numFmt w:val="decimal"/>
      <w:lvlText w:val="%1-"/>
      <w:lvlJc w:val="left"/>
      <w:pPr>
        <w:tabs>
          <w:tab w:val="num" w:pos="360"/>
        </w:tabs>
        <w:ind w:left="360" w:hanging="360"/>
      </w:pPr>
      <w:rPr>
        <w:rFonts w:hint="default"/>
      </w:rPr>
    </w:lvl>
  </w:abstractNum>
  <w:abstractNum w:abstractNumId="11" w15:restartNumberingAfterBreak="0">
    <w:nsid w:val="327332D5"/>
    <w:multiLevelType w:val="hybridMultilevel"/>
    <w:tmpl w:val="2BB412DA"/>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99961A0"/>
    <w:multiLevelType w:val="hybridMultilevel"/>
    <w:tmpl w:val="61D6E238"/>
    <w:lvl w:ilvl="0" w:tplc="427615C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0A64C2"/>
    <w:multiLevelType w:val="singleLevel"/>
    <w:tmpl w:val="D46A9EEE"/>
    <w:lvl w:ilvl="0">
      <w:start w:val="5"/>
      <w:numFmt w:val="decimal"/>
      <w:lvlText w:val="%1."/>
      <w:lvlJc w:val="left"/>
      <w:pPr>
        <w:tabs>
          <w:tab w:val="num" w:pos="360"/>
        </w:tabs>
        <w:ind w:left="360" w:hanging="360"/>
      </w:pPr>
    </w:lvl>
  </w:abstractNum>
  <w:abstractNum w:abstractNumId="14" w15:restartNumberingAfterBreak="0">
    <w:nsid w:val="4E9A425C"/>
    <w:multiLevelType w:val="singleLevel"/>
    <w:tmpl w:val="1A3275C6"/>
    <w:lvl w:ilvl="0">
      <w:start w:val="1"/>
      <w:numFmt w:val="lowerLetter"/>
      <w:lvlText w:val="%1-"/>
      <w:lvlJc w:val="left"/>
      <w:pPr>
        <w:tabs>
          <w:tab w:val="num" w:pos="1068"/>
        </w:tabs>
        <w:ind w:left="1068" w:hanging="360"/>
      </w:pPr>
      <w:rPr>
        <w:rFonts w:hint="default"/>
      </w:rPr>
    </w:lvl>
  </w:abstractNum>
  <w:abstractNum w:abstractNumId="15" w15:restartNumberingAfterBreak="0">
    <w:nsid w:val="5DE724E4"/>
    <w:multiLevelType w:val="singleLevel"/>
    <w:tmpl w:val="D46A9EEE"/>
    <w:lvl w:ilvl="0">
      <w:start w:val="5"/>
      <w:numFmt w:val="decimal"/>
      <w:lvlText w:val="%1."/>
      <w:lvlJc w:val="left"/>
      <w:pPr>
        <w:tabs>
          <w:tab w:val="num" w:pos="360"/>
        </w:tabs>
        <w:ind w:left="360" w:hanging="360"/>
      </w:pPr>
    </w:lvl>
  </w:abstractNum>
  <w:abstractNum w:abstractNumId="16" w15:restartNumberingAfterBreak="0">
    <w:nsid w:val="62C27F07"/>
    <w:multiLevelType w:val="hybridMultilevel"/>
    <w:tmpl w:val="BFBACD2A"/>
    <w:lvl w:ilvl="0" w:tplc="B45264EA">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A962809"/>
    <w:multiLevelType w:val="hybridMultilevel"/>
    <w:tmpl w:val="7898EEF8"/>
    <w:lvl w:ilvl="0" w:tplc="C27A3C2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3"/>
  </w:num>
  <w:num w:numId="6">
    <w:abstractNumId w:val="8"/>
  </w:num>
  <w:num w:numId="7">
    <w:abstractNumId w:val="15"/>
  </w:num>
  <w:num w:numId="8">
    <w:abstractNumId w:val="5"/>
  </w:num>
  <w:num w:numId="9">
    <w:abstractNumId w:val="3"/>
  </w:num>
  <w:num w:numId="10">
    <w:abstractNumId w:val="10"/>
  </w:num>
  <w:num w:numId="11">
    <w:abstractNumId w:val="9"/>
  </w:num>
  <w:num w:numId="12">
    <w:abstractNumId w:val="4"/>
  </w:num>
  <w:num w:numId="13">
    <w:abstractNumId w:val="12"/>
  </w:num>
  <w:num w:numId="14">
    <w:abstractNumId w:val="7"/>
  </w:num>
  <w:num w:numId="15">
    <w:abstractNumId w:val="11"/>
  </w:num>
  <w:num w:numId="16">
    <w:abstractNumId w:val="6"/>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A5"/>
    <w:rsid w:val="00014079"/>
    <w:rsid w:val="000162E6"/>
    <w:rsid w:val="00050867"/>
    <w:rsid w:val="00052093"/>
    <w:rsid w:val="000547DA"/>
    <w:rsid w:val="00057A0B"/>
    <w:rsid w:val="000611E0"/>
    <w:rsid w:val="000623A5"/>
    <w:rsid w:val="00065C16"/>
    <w:rsid w:val="00076A53"/>
    <w:rsid w:val="00081591"/>
    <w:rsid w:val="000828F6"/>
    <w:rsid w:val="000B5C8B"/>
    <w:rsid w:val="000E0D06"/>
    <w:rsid w:val="000E643A"/>
    <w:rsid w:val="000F359C"/>
    <w:rsid w:val="0012037E"/>
    <w:rsid w:val="001221F8"/>
    <w:rsid w:val="00140330"/>
    <w:rsid w:val="0014761F"/>
    <w:rsid w:val="00155AB8"/>
    <w:rsid w:val="00156250"/>
    <w:rsid w:val="00157322"/>
    <w:rsid w:val="001607CA"/>
    <w:rsid w:val="00186653"/>
    <w:rsid w:val="0019337A"/>
    <w:rsid w:val="00193EFF"/>
    <w:rsid w:val="001951F2"/>
    <w:rsid w:val="001A1458"/>
    <w:rsid w:val="001C097B"/>
    <w:rsid w:val="001C77F0"/>
    <w:rsid w:val="001F439C"/>
    <w:rsid w:val="00207221"/>
    <w:rsid w:val="00221B4C"/>
    <w:rsid w:val="00232CE4"/>
    <w:rsid w:val="002632B5"/>
    <w:rsid w:val="002744EC"/>
    <w:rsid w:val="00277895"/>
    <w:rsid w:val="00295EA2"/>
    <w:rsid w:val="002B1FA9"/>
    <w:rsid w:val="002B2AD8"/>
    <w:rsid w:val="002B3409"/>
    <w:rsid w:val="002B63B0"/>
    <w:rsid w:val="002C1762"/>
    <w:rsid w:val="002E1316"/>
    <w:rsid w:val="002E157D"/>
    <w:rsid w:val="002F6AD8"/>
    <w:rsid w:val="0031336C"/>
    <w:rsid w:val="00330C68"/>
    <w:rsid w:val="003430D1"/>
    <w:rsid w:val="003473D4"/>
    <w:rsid w:val="003739A0"/>
    <w:rsid w:val="003769EC"/>
    <w:rsid w:val="00380865"/>
    <w:rsid w:val="0038417A"/>
    <w:rsid w:val="003B1AEA"/>
    <w:rsid w:val="003C038C"/>
    <w:rsid w:val="00407DEC"/>
    <w:rsid w:val="00421122"/>
    <w:rsid w:val="00433B82"/>
    <w:rsid w:val="004455E4"/>
    <w:rsid w:val="00452ACC"/>
    <w:rsid w:val="0046359F"/>
    <w:rsid w:val="0048663D"/>
    <w:rsid w:val="00491B1C"/>
    <w:rsid w:val="004A6775"/>
    <w:rsid w:val="004B151E"/>
    <w:rsid w:val="004C0A7B"/>
    <w:rsid w:val="004D27EC"/>
    <w:rsid w:val="004D487A"/>
    <w:rsid w:val="0051532A"/>
    <w:rsid w:val="00521A68"/>
    <w:rsid w:val="0053290B"/>
    <w:rsid w:val="00536381"/>
    <w:rsid w:val="005372A3"/>
    <w:rsid w:val="00555DDF"/>
    <w:rsid w:val="0058121E"/>
    <w:rsid w:val="00586333"/>
    <w:rsid w:val="005A1AA4"/>
    <w:rsid w:val="005A1ACF"/>
    <w:rsid w:val="005B2E52"/>
    <w:rsid w:val="005D6DBD"/>
    <w:rsid w:val="00610473"/>
    <w:rsid w:val="00612AF7"/>
    <w:rsid w:val="0063557F"/>
    <w:rsid w:val="00644998"/>
    <w:rsid w:val="00645900"/>
    <w:rsid w:val="00652AC2"/>
    <w:rsid w:val="00652F62"/>
    <w:rsid w:val="00657E0F"/>
    <w:rsid w:val="00662DB7"/>
    <w:rsid w:val="006B3FA1"/>
    <w:rsid w:val="006C14E8"/>
    <w:rsid w:val="006D7103"/>
    <w:rsid w:val="006E3DEC"/>
    <w:rsid w:val="006F74D4"/>
    <w:rsid w:val="006F79FA"/>
    <w:rsid w:val="00703996"/>
    <w:rsid w:val="007146C2"/>
    <w:rsid w:val="0071757F"/>
    <w:rsid w:val="00722686"/>
    <w:rsid w:val="00740F58"/>
    <w:rsid w:val="00751E50"/>
    <w:rsid w:val="00762B0D"/>
    <w:rsid w:val="007637E1"/>
    <w:rsid w:val="00773AC7"/>
    <w:rsid w:val="007748EF"/>
    <w:rsid w:val="007854A3"/>
    <w:rsid w:val="00797C19"/>
    <w:rsid w:val="007A7E8E"/>
    <w:rsid w:val="007D44B0"/>
    <w:rsid w:val="007F2D11"/>
    <w:rsid w:val="007F3563"/>
    <w:rsid w:val="0080439E"/>
    <w:rsid w:val="0083581A"/>
    <w:rsid w:val="00851E09"/>
    <w:rsid w:val="00852E92"/>
    <w:rsid w:val="00877B40"/>
    <w:rsid w:val="00881BEE"/>
    <w:rsid w:val="008B2377"/>
    <w:rsid w:val="008C0238"/>
    <w:rsid w:val="0092368F"/>
    <w:rsid w:val="0094144C"/>
    <w:rsid w:val="0097098B"/>
    <w:rsid w:val="0097726B"/>
    <w:rsid w:val="009A7760"/>
    <w:rsid w:val="009A77DA"/>
    <w:rsid w:val="009E261E"/>
    <w:rsid w:val="009E2EBD"/>
    <w:rsid w:val="009E6A8A"/>
    <w:rsid w:val="00A02765"/>
    <w:rsid w:val="00A034F6"/>
    <w:rsid w:val="00A15D43"/>
    <w:rsid w:val="00A16BEE"/>
    <w:rsid w:val="00A25F6B"/>
    <w:rsid w:val="00A26E8D"/>
    <w:rsid w:val="00A5069B"/>
    <w:rsid w:val="00A6018E"/>
    <w:rsid w:val="00A60FA5"/>
    <w:rsid w:val="00A80F9E"/>
    <w:rsid w:val="00A82FB2"/>
    <w:rsid w:val="00A832E2"/>
    <w:rsid w:val="00AA02D2"/>
    <w:rsid w:val="00AD7359"/>
    <w:rsid w:val="00B0574A"/>
    <w:rsid w:val="00B208A0"/>
    <w:rsid w:val="00B445AD"/>
    <w:rsid w:val="00B55EC2"/>
    <w:rsid w:val="00B9211C"/>
    <w:rsid w:val="00B93CA8"/>
    <w:rsid w:val="00BB5C04"/>
    <w:rsid w:val="00BD27DA"/>
    <w:rsid w:val="00BE39FD"/>
    <w:rsid w:val="00BF2101"/>
    <w:rsid w:val="00BF414A"/>
    <w:rsid w:val="00C02BD2"/>
    <w:rsid w:val="00C047CF"/>
    <w:rsid w:val="00C050F7"/>
    <w:rsid w:val="00C1021C"/>
    <w:rsid w:val="00C15AF6"/>
    <w:rsid w:val="00C26BE9"/>
    <w:rsid w:val="00C5117A"/>
    <w:rsid w:val="00C61D29"/>
    <w:rsid w:val="00C8590F"/>
    <w:rsid w:val="00CA2905"/>
    <w:rsid w:val="00CA57FF"/>
    <w:rsid w:val="00CB021D"/>
    <w:rsid w:val="00CD067D"/>
    <w:rsid w:val="00CF4751"/>
    <w:rsid w:val="00D04A99"/>
    <w:rsid w:val="00D06EA6"/>
    <w:rsid w:val="00D152FF"/>
    <w:rsid w:val="00D21E9C"/>
    <w:rsid w:val="00D26FAC"/>
    <w:rsid w:val="00D34832"/>
    <w:rsid w:val="00D435F4"/>
    <w:rsid w:val="00D45E01"/>
    <w:rsid w:val="00D56435"/>
    <w:rsid w:val="00D63EDE"/>
    <w:rsid w:val="00D72225"/>
    <w:rsid w:val="00D859DC"/>
    <w:rsid w:val="00DA57BA"/>
    <w:rsid w:val="00DC1F9E"/>
    <w:rsid w:val="00DC579D"/>
    <w:rsid w:val="00DE1CD8"/>
    <w:rsid w:val="00DE2DD8"/>
    <w:rsid w:val="00DF53FE"/>
    <w:rsid w:val="00E06C10"/>
    <w:rsid w:val="00E072AC"/>
    <w:rsid w:val="00E24BE8"/>
    <w:rsid w:val="00E2550D"/>
    <w:rsid w:val="00E2588D"/>
    <w:rsid w:val="00E33A9E"/>
    <w:rsid w:val="00E4187D"/>
    <w:rsid w:val="00E45967"/>
    <w:rsid w:val="00E51379"/>
    <w:rsid w:val="00E525C9"/>
    <w:rsid w:val="00E53354"/>
    <w:rsid w:val="00E7257F"/>
    <w:rsid w:val="00E76199"/>
    <w:rsid w:val="00E878B6"/>
    <w:rsid w:val="00E97B00"/>
    <w:rsid w:val="00EC33B2"/>
    <w:rsid w:val="00EC6A11"/>
    <w:rsid w:val="00ED2F70"/>
    <w:rsid w:val="00EE4F8C"/>
    <w:rsid w:val="00EF35F0"/>
    <w:rsid w:val="00F043EE"/>
    <w:rsid w:val="00F0618B"/>
    <w:rsid w:val="00F2099A"/>
    <w:rsid w:val="00F23F1B"/>
    <w:rsid w:val="00F37A82"/>
    <w:rsid w:val="00F41846"/>
    <w:rsid w:val="00F51519"/>
    <w:rsid w:val="00F60BD5"/>
    <w:rsid w:val="00F724B1"/>
    <w:rsid w:val="00F84CA9"/>
    <w:rsid w:val="00F87AEF"/>
    <w:rsid w:val="00FC5BE0"/>
    <w:rsid w:val="00FD23EE"/>
    <w:rsid w:val="00FD7C09"/>
    <w:rsid w:val="00FD7F37"/>
    <w:rsid w:val="00FE35B8"/>
    <w:rsid w:val="00FF38E6"/>
    <w:rsid w:val="00FF7A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E6FDAE"/>
  <w15:docId w15:val="{D8652C0E-F800-469A-85DC-AB0C9CE7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153"/>
        <w:tab w:val="right" w:pos="8306"/>
      </w:tabs>
    </w:pPr>
  </w:style>
  <w:style w:type="paragraph" w:styleId="Pieddepage">
    <w:name w:val="footer"/>
    <w:basedOn w:val="Normal"/>
    <w:link w:val="PieddepageCar"/>
    <w:uiPriority w:val="99"/>
    <w:pPr>
      <w:tabs>
        <w:tab w:val="center" w:pos="4153"/>
        <w:tab w:val="right" w:pos="8306"/>
      </w:tabs>
    </w:pPr>
  </w:style>
  <w:style w:type="character" w:styleId="Lienhypertexte">
    <w:name w:val="Hyperlink"/>
    <w:basedOn w:val="Policepardfaut"/>
    <w:semiHidden/>
    <w:rPr>
      <w:color w:val="0000FF"/>
      <w:u w:val="single"/>
    </w:rPr>
  </w:style>
  <w:style w:type="table" w:styleId="Grilledutableau">
    <w:name w:val="Table Grid"/>
    <w:basedOn w:val="TableauNormal"/>
    <w:uiPriority w:val="59"/>
    <w:rsid w:val="0079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02BD2"/>
    <w:pPr>
      <w:ind w:left="720"/>
      <w:contextualSpacing/>
    </w:pPr>
  </w:style>
  <w:style w:type="character" w:customStyle="1" w:styleId="st">
    <w:name w:val="st"/>
    <w:basedOn w:val="Policepardfaut"/>
    <w:rsid w:val="00A60FA5"/>
  </w:style>
  <w:style w:type="character" w:styleId="Accentuation">
    <w:name w:val="Emphasis"/>
    <w:basedOn w:val="Policepardfaut"/>
    <w:uiPriority w:val="20"/>
    <w:qFormat/>
    <w:rsid w:val="00A60FA5"/>
    <w:rPr>
      <w:i/>
      <w:iCs/>
    </w:rPr>
  </w:style>
  <w:style w:type="paragraph" w:styleId="Sansinterligne">
    <w:name w:val="No Spacing"/>
    <w:uiPriority w:val="1"/>
    <w:qFormat/>
    <w:rsid w:val="00E45967"/>
    <w:rPr>
      <w:rFonts w:ascii="Arial" w:hAnsi="Arial"/>
      <w:lang w:val="en-GB" w:eastAsia="fr-FR"/>
    </w:rPr>
  </w:style>
  <w:style w:type="character" w:customStyle="1" w:styleId="PieddepageCar">
    <w:name w:val="Pied de page Car"/>
    <w:basedOn w:val="Policepardfaut"/>
    <w:link w:val="Pieddepage"/>
    <w:uiPriority w:val="99"/>
    <w:rsid w:val="00081591"/>
    <w:rPr>
      <w:rFonts w:ascii="Arial" w:hAnsi="Arial"/>
      <w:lang w:val="en-GB" w:eastAsia="fr-FR"/>
    </w:rPr>
  </w:style>
  <w:style w:type="character" w:customStyle="1" w:styleId="En-tteCar">
    <w:name w:val="En-tête Car"/>
    <w:basedOn w:val="Policepardfaut"/>
    <w:link w:val="En-tte"/>
    <w:uiPriority w:val="99"/>
    <w:rsid w:val="00491B1C"/>
    <w:rPr>
      <w:rFonts w:ascii="Arial" w:hAnsi="Arial"/>
      <w:lang w:val="en-GB" w:eastAsia="fr-FR"/>
    </w:rPr>
  </w:style>
  <w:style w:type="paragraph" w:styleId="Textedebulles">
    <w:name w:val="Balloon Text"/>
    <w:basedOn w:val="Normal"/>
    <w:link w:val="TextedebullesCar"/>
    <w:uiPriority w:val="99"/>
    <w:semiHidden/>
    <w:unhideWhenUsed/>
    <w:rsid w:val="00491B1C"/>
    <w:rPr>
      <w:rFonts w:ascii="Tahoma" w:hAnsi="Tahoma" w:cs="Tahoma"/>
      <w:sz w:val="16"/>
      <w:szCs w:val="16"/>
    </w:rPr>
  </w:style>
  <w:style w:type="character" w:customStyle="1" w:styleId="TextedebullesCar">
    <w:name w:val="Texte de bulles Car"/>
    <w:basedOn w:val="Policepardfaut"/>
    <w:link w:val="Textedebulles"/>
    <w:uiPriority w:val="99"/>
    <w:semiHidden/>
    <w:rsid w:val="00491B1C"/>
    <w:rPr>
      <w:rFonts w:ascii="Tahoma" w:hAnsi="Tahoma" w:cs="Tahoma"/>
      <w:sz w:val="16"/>
      <w:szCs w:val="16"/>
      <w:lang w:val="en-GB" w:eastAsia="fr-FR"/>
    </w:rPr>
  </w:style>
  <w:style w:type="character" w:customStyle="1" w:styleId="st1">
    <w:name w:val="st1"/>
    <w:basedOn w:val="Policepardfaut"/>
    <w:rsid w:val="00652F62"/>
  </w:style>
  <w:style w:type="paragraph" w:styleId="NormalWeb">
    <w:name w:val="Normal (Web)"/>
    <w:basedOn w:val="Normal"/>
    <w:uiPriority w:val="99"/>
    <w:semiHidden/>
    <w:unhideWhenUsed/>
    <w:rsid w:val="0092368F"/>
    <w:pPr>
      <w:spacing w:before="100" w:beforeAutospacing="1" w:after="100" w:afterAutospacing="1"/>
    </w:pPr>
    <w:rPr>
      <w:rFonts w:ascii="Times New Roman" w:hAnsi="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552e615da8e3a4504d75c1f8ff5f6db8">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c21eb545af1b5eb72815e8cd545018f2"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DocRef xmlns="e33cef0b-1299-449a-8c9b-9377b704d689">ANAPATH-FORM-4201</DocRef>
    <e274256493c744d183c99eed3f3eca63 xmlns="e33cef0b-1299-449a-8c9b-9377b704d689">
      <Terms xmlns="http://schemas.microsoft.com/office/infopath/2007/PartnerControls"/>
    </e274256493c744d183c99eed3f3eca63>
    <HiddenVersion xmlns="e33cef0b-1299-449a-8c9b-9377b704d689" xsi:nil="true"/>
    <Date_x0020_de_x0020_revision xmlns="80eed50f-45b9-4b44-a9f0-cf999f8ca4ad">2024-05-24T22:00:00+00:00</Date_x0020_de_x0020_revision>
    <Date_x0020_d_x0027_application xmlns="1513a309-1cca-4c63-bf5d-9114afb0e718">2022-08-24T22:00:00+00:00</Date_x0020_d_x0027_application>
    <Authors xmlns="80eed50f-45b9-4b44-a9f0-cf999f8ca4ad">
      <UserInfo>
        <DisplayName/>
        <AccountId xsi:nil="true"/>
        <AccountType/>
      </UserInfo>
    </Authors>
    <Date_x0020_d_x0027_expiration xmlns="1513a309-1cca-4c63-bf5d-9114afb0e718">2024-08-24T22:00:00+00:00</Date_x0020_d_x0027_expiration>
    <TaxCatchAll xmlns="1513a309-1cca-4c63-bf5d-9114afb0e718"/>
    <Clausseur xmlns="de4ee292-a203-47ce-b1c7-763c471c966e" xsi:nil="true"/>
    <Departement xmlns="de4ee292-a203-47ce-b1c7-763c471c966e">154</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4201</HiddenTitleId>
    <ResponsableApprobation xmlns="e33cef0b-1299-449a-8c9b-9377b704d689">GUIOT Yves</ResponsableApprobation>
    <DLCPolicyLabelClientValue xmlns="e33cef0b-1299-449a-8c9b-9377b704d689">{_UIVersionString}</DLCPolicyLabelClientValue>
    <DLCPolicyLabelValue xmlns="e33cef0b-1299-449a-8c9b-9377b704d689">8.0</DLCPolicyLabelValue>
    <_dlc_ExpireDateSaved xmlns="http://schemas.microsoft.com/sharepoint/v3" xsi:nil="true"/>
    <_dlc_ExpireDate xmlns="http://schemas.microsoft.com/sharepoint/v3">2024-05-25T22:00:00+00:00</_dlc_ExpireDate>
    <Dept xmlns="de4ee292-a203-47ce-b1c7-763c471c966e">Anatomopathologie</Dep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FBD5-FF40-4A93-8805-6ADDFC279DAB}">
  <ds:schemaRefs>
    <ds:schemaRef ds:uri="office.server.policy"/>
  </ds:schemaRefs>
</ds:datastoreItem>
</file>

<file path=customXml/itemProps2.xml><?xml version="1.0" encoding="utf-8"?>
<ds:datastoreItem xmlns:ds="http://schemas.openxmlformats.org/officeDocument/2006/customXml" ds:itemID="{096AEB59-D1AA-4D9A-936D-241C5EB4F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74093-461B-44BF-B8C2-CB73814EFB58}">
  <ds:schemaRefs>
    <ds:schemaRef ds:uri="http://purl.org/dc/dcmitype/"/>
    <ds:schemaRef ds:uri="http://schemas.microsoft.com/sharepoint/v4"/>
    <ds:schemaRef ds:uri="http://schemas.openxmlformats.org/package/2006/metadata/core-properties"/>
    <ds:schemaRef ds:uri="http://purl.org/dc/elements/1.1/"/>
    <ds:schemaRef ds:uri="http://schemas.microsoft.com/office/infopath/2007/PartnerControls"/>
    <ds:schemaRef ds:uri="80eed50f-45b9-4b44-a9f0-cf999f8ca4ad"/>
    <ds:schemaRef ds:uri="1513a309-1cca-4c63-bf5d-9114afb0e718"/>
    <ds:schemaRef ds:uri="e33cef0b-1299-449a-8c9b-9377b704d689"/>
    <ds:schemaRef ds:uri="http://purl.org/dc/terms/"/>
    <ds:schemaRef ds:uri="http://schemas.microsoft.com/office/2006/documentManagement/types"/>
    <ds:schemaRef ds:uri="de4ee292-a203-47ce-b1c7-763c471c966e"/>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5D6842B-2A4D-413F-8A6B-2FBE3D5F9B44}">
  <ds:schemaRefs>
    <ds:schemaRef ds:uri="http://schemas.microsoft.com/sharepoint/v3/contenttype/forms"/>
  </ds:schemaRefs>
</ds:datastoreItem>
</file>

<file path=customXml/itemProps5.xml><?xml version="1.0" encoding="utf-8"?>
<ds:datastoreItem xmlns:ds="http://schemas.openxmlformats.org/officeDocument/2006/customXml" ds:itemID="{6DF9ED7D-093C-4402-849C-A67841D4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724</Words>
  <Characters>3983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Formulaire de demande d'analyse d'anapath</vt:lpstr>
    </vt:vector>
  </TitlesOfParts>
  <Company>Clin. Univ. St-Luc</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d'analyse d'anapath</dc:title>
  <dc:creator>BA2718</dc:creator>
  <cp:keywords/>
  <cp:lastModifiedBy>GUIOT Yves</cp:lastModifiedBy>
  <cp:revision>8</cp:revision>
  <cp:lastPrinted>2021-03-22T14:49:00Z</cp:lastPrinted>
  <dcterms:created xsi:type="dcterms:W3CDTF">2022-08-24T06:22:00Z</dcterms:created>
  <dcterms:modified xsi:type="dcterms:W3CDTF">2022-08-25T10:48:00Z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71bf0cc3-90d6-49be-9312-b66eb86aed0b,12;71bf0cc3-90d6-49be-9312-b66eb86aed0b,16;71bf0cc3-90d6-49be-9312-b66eb86aed0b,16;71bf0cc3-90d6-49be-9312-b66eb86aed0b,16;71bf0cc3-90d6-49be-9312-b66eb86aed0b,16;71bf0cc3-90d6-49be-9312-b66eb86aed0b,21;71bf0cc3-90d6-4102b2a87-7dbf-4c5d-9d88-591f62dfc18f,91;102b2a87-7dbf-4c5d-9d88-591f62dfc18f,91;102b2a87-7dbf-4c5d-9d88-591f62dfc18f,91;102b2a87-7dbf-4c5d-9d88-591f62dfc18f,91;</vt:lpwstr>
  </property>
</Properties>
</file>